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2D9" w:rsidRPr="00B017B7" w:rsidRDefault="00A922D9" w:rsidP="00C379BE">
      <w:pPr>
        <w:spacing w:before="3600" w:after="0"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 w:rsidRPr="00A922D9">
        <w:rPr>
          <w:rFonts w:ascii="Arial" w:eastAsia="Times New Roman" w:hAnsi="Arial" w:cs="Arial"/>
          <w:b/>
          <w:bCs/>
          <w:sz w:val="28"/>
          <w:szCs w:val="28"/>
        </w:rPr>
        <w:t xml:space="preserve">Зразок завдань для вступу </w:t>
      </w:r>
      <w:r w:rsidR="00DA0DE3">
        <w:rPr>
          <w:rFonts w:ascii="Arial" w:eastAsia="Times New Roman" w:hAnsi="Arial" w:cs="Arial"/>
          <w:b/>
          <w:bCs/>
          <w:sz w:val="28"/>
          <w:szCs w:val="28"/>
        </w:rPr>
        <w:t xml:space="preserve">за напрямком </w:t>
      </w:r>
      <w:r w:rsidR="00B017B7" w:rsidRPr="00B017B7">
        <w:rPr>
          <w:rFonts w:ascii="Arial" w:eastAsia="Times New Roman" w:hAnsi="Arial" w:cs="Arial"/>
          <w:b/>
          <w:bCs/>
          <w:sz w:val="28"/>
          <w:szCs w:val="28"/>
          <w:lang w:val="en-US"/>
        </w:rPr>
        <w:t>Software Engineering in Test</w:t>
      </w:r>
    </w:p>
    <w:p w:rsidR="00A922D9" w:rsidRPr="00B017B7" w:rsidRDefault="00A922D9" w:rsidP="00C379BE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</w:p>
    <w:p w:rsidR="00A922D9" w:rsidRPr="00A922D9" w:rsidRDefault="00A922D9" w:rsidP="00C379BE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 w:rsidRPr="00A922D9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Version </w:t>
      </w:r>
      <w:r w:rsidRPr="00A922D9">
        <w:rPr>
          <w:rFonts w:ascii="Arial" w:eastAsia="Times New Roman" w:hAnsi="Arial" w:cs="Arial"/>
          <w:b/>
          <w:bCs/>
          <w:sz w:val="28"/>
          <w:szCs w:val="28"/>
        </w:rPr>
        <w:t>1</w:t>
      </w:r>
      <w:r w:rsidRPr="00A922D9">
        <w:rPr>
          <w:rFonts w:ascii="Arial" w:eastAsia="Times New Roman" w:hAnsi="Arial" w:cs="Arial"/>
          <w:b/>
          <w:bCs/>
          <w:sz w:val="28"/>
          <w:szCs w:val="28"/>
          <w:lang w:val="en-US"/>
        </w:rPr>
        <w:t>.</w:t>
      </w:r>
      <w:r w:rsidR="00B017B7">
        <w:rPr>
          <w:rFonts w:ascii="Arial" w:eastAsia="Times New Roman" w:hAnsi="Arial" w:cs="Arial"/>
          <w:b/>
          <w:bCs/>
          <w:sz w:val="28"/>
          <w:szCs w:val="28"/>
        </w:rPr>
        <w:t>0</w:t>
      </w:r>
    </w:p>
    <w:p w:rsidR="00A922D9" w:rsidRPr="00A922D9" w:rsidRDefault="00A922D9" w:rsidP="00C379BE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</w:p>
    <w:p w:rsidR="00A922D9" w:rsidRPr="00A922D9" w:rsidRDefault="00A922D9" w:rsidP="00C379BE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 w:rsidRPr="00A922D9">
        <w:rPr>
          <w:rFonts w:ascii="Arial" w:eastAsia="Times New Roman" w:hAnsi="Arial" w:cs="Arial"/>
          <w:b/>
          <w:bCs/>
          <w:sz w:val="28"/>
          <w:szCs w:val="28"/>
          <w:lang w:val="en-US"/>
        </w:rPr>
        <w:t>For</w:t>
      </w:r>
    </w:p>
    <w:p w:rsidR="00BD1427" w:rsidRPr="00A922D9" w:rsidRDefault="00A922D9" w:rsidP="00BD1427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 w:rsidRPr="00A922D9">
        <w:rPr>
          <w:rFonts w:ascii="Arial" w:eastAsia="Times New Roman" w:hAnsi="Arial" w:cs="Arial"/>
          <w:b/>
          <w:bCs/>
          <w:i/>
          <w:iCs/>
          <w:sz w:val="28"/>
          <w:szCs w:val="28"/>
          <w:lang w:val="en-US"/>
        </w:rPr>
        <w:t>SoftServe IT Academy</w:t>
      </w:r>
    </w:p>
    <w:p w:rsidR="00A922D9" w:rsidRPr="00BD1427" w:rsidRDefault="00B017B7" w:rsidP="00A43D0A">
      <w:pPr>
        <w:spacing w:before="3720" w:line="240" w:lineRule="auto"/>
        <w:jc w:val="center"/>
        <w:rPr>
          <w:rFonts w:eastAsia="Times New Roman"/>
          <w:iCs/>
          <w:sz w:val="22"/>
          <w:szCs w:val="24"/>
          <w:lang w:val="en-US"/>
        </w:rPr>
      </w:pPr>
      <w:r>
        <w:rPr>
          <w:rFonts w:eastAsia="Times New Roman"/>
          <w:i/>
          <w:iCs/>
          <w:sz w:val="22"/>
          <w:szCs w:val="24"/>
        </w:rPr>
        <w:t>19</w:t>
      </w:r>
      <w:r w:rsidR="00DA0DE3" w:rsidRPr="00BD1427">
        <w:rPr>
          <w:rFonts w:eastAsia="Times New Roman"/>
          <w:iCs/>
          <w:sz w:val="22"/>
          <w:szCs w:val="24"/>
        </w:rPr>
        <w:t>.</w:t>
      </w:r>
      <w:r w:rsidR="00DA0DE3">
        <w:rPr>
          <w:rFonts w:eastAsia="Times New Roman"/>
          <w:i/>
          <w:iCs/>
          <w:sz w:val="22"/>
          <w:szCs w:val="24"/>
          <w:lang w:val="en-US"/>
        </w:rPr>
        <w:t>0</w:t>
      </w:r>
      <w:r>
        <w:rPr>
          <w:rFonts w:eastAsia="Times New Roman"/>
          <w:i/>
          <w:iCs/>
          <w:sz w:val="22"/>
          <w:szCs w:val="24"/>
        </w:rPr>
        <w:t>1</w:t>
      </w:r>
      <w:r w:rsidR="00A922D9" w:rsidRPr="00BD1427">
        <w:rPr>
          <w:rFonts w:eastAsia="Times New Roman"/>
          <w:iCs/>
          <w:sz w:val="22"/>
          <w:szCs w:val="24"/>
        </w:rPr>
        <w:t>.</w:t>
      </w:r>
      <w:r>
        <w:rPr>
          <w:rFonts w:eastAsia="Times New Roman"/>
          <w:i/>
          <w:iCs/>
          <w:sz w:val="22"/>
          <w:szCs w:val="24"/>
          <w:lang w:val="en-US"/>
        </w:rPr>
        <w:t>2017</w:t>
      </w:r>
    </w:p>
    <w:p w:rsidR="00EF5AA3" w:rsidRPr="00EF5AA3" w:rsidRDefault="00A922D9" w:rsidP="00D71D74">
      <w:pPr>
        <w:pStyle w:val="Title"/>
        <w:spacing w:before="0" w:after="0" w:line="240" w:lineRule="auto"/>
        <w:rPr>
          <w:rFonts w:ascii="Arial" w:eastAsia="Times New Roman" w:hAnsi="Arial" w:cs="Arial"/>
          <w:szCs w:val="36"/>
        </w:rPr>
      </w:pPr>
      <w:r>
        <w:rPr>
          <w:rFonts w:eastAsia="Times New Roman"/>
          <w:i/>
          <w:iCs/>
          <w:sz w:val="22"/>
          <w:szCs w:val="24"/>
        </w:rPr>
        <w:br w:type="page"/>
      </w:r>
      <w:bookmarkStart w:id="0" w:name="_Toc343072325"/>
      <w:r w:rsidR="00EF5AA3" w:rsidRPr="00EF5AA3">
        <w:rPr>
          <w:rFonts w:ascii="Arial" w:eastAsia="Times New Roman" w:hAnsi="Arial" w:cs="Arial"/>
          <w:szCs w:val="36"/>
        </w:rPr>
        <w:lastRenderedPageBreak/>
        <w:t>Зміст</w:t>
      </w:r>
      <w:bookmarkEnd w:id="0"/>
    </w:p>
    <w:p w:rsidR="00D71D74" w:rsidRDefault="00D71D74" w:rsidP="00D71D74">
      <w:pPr>
        <w:tabs>
          <w:tab w:val="left" w:pos="660"/>
          <w:tab w:val="right" w:leader="dot" w:pos="9969"/>
        </w:tabs>
        <w:spacing w:after="0" w:line="240" w:lineRule="auto"/>
        <w:ind w:left="144"/>
        <w:rPr>
          <w:rStyle w:val="Hyperlink"/>
          <w:sz w:val="22"/>
          <w:szCs w:val="22"/>
          <w:vertAlign w:val="baseline"/>
        </w:rPr>
      </w:pPr>
      <w:r w:rsidRPr="00D71D74">
        <w:rPr>
          <w:rFonts w:eastAsia="Times New Roman"/>
          <w:bCs/>
          <w:iCs/>
          <w:sz w:val="22"/>
          <w:szCs w:val="24"/>
          <w:lang w:val="en-US"/>
        </w:rPr>
        <w:fldChar w:fldCharType="begin"/>
      </w:r>
      <w:r w:rsidRPr="00D71D74">
        <w:rPr>
          <w:rFonts w:eastAsia="Times New Roman"/>
          <w:bCs/>
          <w:sz w:val="22"/>
          <w:szCs w:val="22"/>
          <w:lang w:val="en-US"/>
        </w:rPr>
        <w:instrText xml:space="preserve"> TOC \o "1-3" \h \z \u </w:instrText>
      </w:r>
      <w:r w:rsidRPr="00D71D74">
        <w:rPr>
          <w:rFonts w:eastAsia="Times New Roman"/>
          <w:bCs/>
          <w:iCs/>
          <w:sz w:val="22"/>
          <w:szCs w:val="24"/>
          <w:lang w:val="en-US"/>
        </w:rPr>
        <w:fldChar w:fldCharType="separate"/>
      </w:r>
      <w:hyperlink w:anchor="_Toc324854903" w:history="1">
        <w:r w:rsidRPr="00D71D74">
          <w:rPr>
            <w:rStyle w:val="Hyperlink"/>
            <w:sz w:val="22"/>
            <w:szCs w:val="22"/>
            <w:vertAlign w:val="baseline"/>
            <w:lang w:val="en-US"/>
          </w:rPr>
          <w:t>1.</w:t>
        </w:r>
        <w:r w:rsidRPr="00D71D74">
          <w:rPr>
            <w:rStyle w:val="Hyperlink"/>
            <w:sz w:val="22"/>
            <w:szCs w:val="22"/>
            <w:vertAlign w:val="baseline"/>
            <w:lang w:val="en-US"/>
          </w:rPr>
          <w:tab/>
        </w:r>
        <w:r w:rsidRPr="00D71D74">
          <w:rPr>
            <w:rStyle w:val="Hyperlink"/>
            <w:sz w:val="22"/>
            <w:szCs w:val="22"/>
            <w:vertAlign w:val="baseline"/>
          </w:rPr>
          <w:t>МЕТА</w:t>
        </w:r>
        <w:r w:rsidRPr="00D71D74">
          <w:rPr>
            <w:rStyle w:val="Hyperlink"/>
            <w:webHidden/>
            <w:sz w:val="22"/>
            <w:szCs w:val="22"/>
            <w:vertAlign w:val="baseline"/>
            <w:lang w:val="en-US"/>
          </w:rPr>
          <w:tab/>
        </w:r>
        <w:r w:rsidRPr="00D71D74">
          <w:rPr>
            <w:rStyle w:val="Hyperlink"/>
            <w:webHidden/>
            <w:sz w:val="22"/>
            <w:szCs w:val="22"/>
            <w:vertAlign w:val="baseline"/>
            <w:lang w:val="en-US"/>
          </w:rPr>
          <w:fldChar w:fldCharType="begin"/>
        </w:r>
        <w:r w:rsidRPr="00D71D74">
          <w:rPr>
            <w:rStyle w:val="Hyperlink"/>
            <w:webHidden/>
            <w:sz w:val="22"/>
            <w:szCs w:val="22"/>
            <w:vertAlign w:val="baseline"/>
            <w:lang w:val="en-US"/>
          </w:rPr>
          <w:instrText xml:space="preserve"> PAGEREF _Toc324854903 \h </w:instrText>
        </w:r>
        <w:r w:rsidRPr="00D71D74">
          <w:rPr>
            <w:rStyle w:val="Hyperlink"/>
            <w:webHidden/>
            <w:sz w:val="22"/>
            <w:szCs w:val="22"/>
            <w:vertAlign w:val="baseline"/>
            <w:lang w:val="en-US"/>
          </w:rPr>
        </w:r>
        <w:r w:rsidRPr="00D71D74">
          <w:rPr>
            <w:rStyle w:val="Hyperlink"/>
            <w:webHidden/>
            <w:sz w:val="22"/>
            <w:szCs w:val="22"/>
            <w:vertAlign w:val="baseline"/>
            <w:lang w:val="en-US"/>
          </w:rPr>
          <w:fldChar w:fldCharType="separate"/>
        </w:r>
        <w:r w:rsidRPr="00D71D74">
          <w:rPr>
            <w:rStyle w:val="Hyperlink"/>
            <w:webHidden/>
            <w:sz w:val="22"/>
            <w:szCs w:val="22"/>
            <w:vertAlign w:val="baseline"/>
            <w:lang w:val="en-US"/>
          </w:rPr>
          <w:t>3</w:t>
        </w:r>
        <w:r w:rsidRPr="00D71D74">
          <w:rPr>
            <w:rStyle w:val="Hyperlink"/>
            <w:webHidden/>
            <w:sz w:val="22"/>
            <w:szCs w:val="22"/>
            <w:vertAlign w:val="baseline"/>
            <w:lang w:val="en-US"/>
          </w:rPr>
          <w:fldChar w:fldCharType="end"/>
        </w:r>
      </w:hyperlink>
    </w:p>
    <w:p w:rsidR="008E55C1" w:rsidRPr="008E55C1" w:rsidRDefault="008E55C1" w:rsidP="008E55C1">
      <w:pPr>
        <w:tabs>
          <w:tab w:val="left" w:pos="660"/>
          <w:tab w:val="right" w:leader="dot" w:pos="9969"/>
        </w:tabs>
        <w:spacing w:after="0" w:line="240" w:lineRule="auto"/>
        <w:ind w:left="144"/>
        <w:rPr>
          <w:rStyle w:val="Hyperlink"/>
          <w:webHidden/>
          <w:sz w:val="22"/>
          <w:szCs w:val="22"/>
          <w:vertAlign w:val="baseline"/>
        </w:rPr>
      </w:pPr>
      <w:r w:rsidRPr="008E55C1">
        <w:rPr>
          <w:rStyle w:val="Hyperlink"/>
          <w:sz w:val="22"/>
          <w:szCs w:val="22"/>
          <w:vertAlign w:val="baseline"/>
        </w:rPr>
        <w:t>2</w:t>
      </w:r>
      <w:r w:rsidRPr="008E55C1">
        <w:rPr>
          <w:rStyle w:val="Hyperlink"/>
          <w:sz w:val="22"/>
          <w:szCs w:val="22"/>
          <w:vertAlign w:val="baseline"/>
          <w:lang w:val="en-US"/>
        </w:rPr>
        <w:t>.</w:t>
      </w:r>
      <w:r w:rsidRPr="008E55C1">
        <w:rPr>
          <w:rStyle w:val="Hyperlink"/>
          <w:sz w:val="22"/>
          <w:szCs w:val="22"/>
          <w:vertAlign w:val="baseline"/>
          <w:lang w:val="en-US"/>
        </w:rPr>
        <w:tab/>
      </w:r>
      <w:r w:rsidRPr="008E55C1">
        <w:rPr>
          <w:rStyle w:val="Hyperlink"/>
          <w:sz w:val="22"/>
          <w:szCs w:val="22"/>
          <w:vertAlign w:val="baseline"/>
        </w:rPr>
        <w:t>Бажані навики</w:t>
      </w:r>
      <w:r w:rsidRPr="008E55C1">
        <w:rPr>
          <w:rStyle w:val="Hyperlink"/>
          <w:webHidden/>
          <w:sz w:val="22"/>
          <w:szCs w:val="22"/>
          <w:vertAlign w:val="baseline"/>
        </w:rPr>
        <w:tab/>
        <w:t>3</w:t>
      </w:r>
    </w:p>
    <w:p w:rsidR="00D71D74" w:rsidRPr="008E55C1" w:rsidRDefault="009370E0" w:rsidP="00D71D74">
      <w:pPr>
        <w:tabs>
          <w:tab w:val="left" w:pos="660"/>
          <w:tab w:val="right" w:leader="dot" w:pos="9969"/>
        </w:tabs>
        <w:spacing w:after="0" w:line="240" w:lineRule="auto"/>
        <w:ind w:left="144"/>
        <w:rPr>
          <w:rStyle w:val="Hyperlink"/>
          <w:sz w:val="22"/>
          <w:szCs w:val="22"/>
          <w:vertAlign w:val="baseline"/>
        </w:rPr>
      </w:pPr>
      <w:hyperlink w:anchor="_Toc324854905" w:history="1">
        <w:r w:rsidR="008E55C1" w:rsidRPr="008E55C1">
          <w:rPr>
            <w:rStyle w:val="Hyperlink"/>
            <w:sz w:val="22"/>
            <w:szCs w:val="22"/>
            <w:vertAlign w:val="baseline"/>
          </w:rPr>
          <w:t>3</w:t>
        </w:r>
        <w:r w:rsidR="00D71D74" w:rsidRPr="008E55C1">
          <w:rPr>
            <w:rStyle w:val="Hyperlink"/>
            <w:sz w:val="22"/>
            <w:szCs w:val="22"/>
            <w:vertAlign w:val="baseline"/>
            <w:lang w:val="ru-RU"/>
          </w:rPr>
          <w:t>.</w:t>
        </w:r>
        <w:r w:rsidR="00D71D74" w:rsidRPr="008E55C1">
          <w:rPr>
            <w:rStyle w:val="Hyperlink"/>
            <w:sz w:val="22"/>
            <w:szCs w:val="22"/>
            <w:vertAlign w:val="baseline"/>
            <w:lang w:val="en-US"/>
          </w:rPr>
          <w:tab/>
        </w:r>
        <w:r w:rsidR="00D71D74" w:rsidRPr="008E55C1">
          <w:rPr>
            <w:rStyle w:val="Hyperlink"/>
            <w:sz w:val="22"/>
            <w:szCs w:val="22"/>
            <w:vertAlign w:val="baseline"/>
            <w:lang w:val="ru-RU"/>
          </w:rPr>
          <w:t>Приклад альтернативного завдання для вступу</w:t>
        </w:r>
        <w:r w:rsidR="00D71D74" w:rsidRPr="008E55C1">
          <w:rPr>
            <w:rStyle w:val="Hyperlink"/>
            <w:webHidden/>
            <w:sz w:val="22"/>
            <w:szCs w:val="22"/>
            <w:vertAlign w:val="baseline"/>
            <w:lang w:val="en-US"/>
          </w:rPr>
          <w:tab/>
        </w:r>
        <w:r w:rsidR="008E55C1">
          <w:rPr>
            <w:rStyle w:val="Hyperlink"/>
            <w:webHidden/>
            <w:sz w:val="22"/>
            <w:szCs w:val="22"/>
            <w:vertAlign w:val="baseline"/>
          </w:rPr>
          <w:t>4</w:t>
        </w:r>
      </w:hyperlink>
    </w:p>
    <w:p w:rsidR="00D71D74" w:rsidRPr="00D71D74" w:rsidRDefault="009370E0" w:rsidP="00D71D74">
      <w:pPr>
        <w:tabs>
          <w:tab w:val="left" w:pos="660"/>
          <w:tab w:val="right" w:leader="dot" w:pos="9969"/>
        </w:tabs>
        <w:spacing w:after="0" w:line="240" w:lineRule="auto"/>
        <w:ind w:left="144"/>
        <w:rPr>
          <w:rStyle w:val="Hyperlink"/>
          <w:sz w:val="22"/>
          <w:szCs w:val="22"/>
          <w:vertAlign w:val="baseline"/>
        </w:rPr>
      </w:pPr>
      <w:hyperlink w:anchor="_Toc324854906" w:history="1">
        <w:r w:rsidR="00D71D74" w:rsidRPr="00D71D74">
          <w:rPr>
            <w:rStyle w:val="Hyperlink"/>
            <w:sz w:val="22"/>
            <w:szCs w:val="22"/>
            <w:vertAlign w:val="baseline"/>
          </w:rPr>
          <w:t>4.</w:t>
        </w:r>
        <w:r w:rsidR="00D71D74" w:rsidRPr="00D71D74">
          <w:rPr>
            <w:rStyle w:val="Hyperlink"/>
            <w:sz w:val="22"/>
            <w:szCs w:val="22"/>
            <w:vertAlign w:val="baseline"/>
            <w:lang w:val="en-US"/>
          </w:rPr>
          <w:tab/>
          <w:t>Online</w:t>
        </w:r>
        <w:r w:rsidR="00D71D74" w:rsidRPr="00D71D74">
          <w:rPr>
            <w:rStyle w:val="Hyperlink"/>
            <w:sz w:val="22"/>
            <w:szCs w:val="22"/>
            <w:vertAlign w:val="baseline"/>
            <w:lang w:val="ru-RU"/>
          </w:rPr>
          <w:t>-тести для визначення свого рівня</w:t>
        </w:r>
        <w:r w:rsidR="00D71D74" w:rsidRPr="00D71D74">
          <w:rPr>
            <w:rStyle w:val="Hyperlink"/>
            <w:webHidden/>
            <w:sz w:val="22"/>
            <w:szCs w:val="22"/>
            <w:vertAlign w:val="baseline"/>
            <w:lang w:val="en-US"/>
          </w:rPr>
          <w:tab/>
        </w:r>
        <w:r w:rsidR="008E55C1">
          <w:rPr>
            <w:rStyle w:val="Hyperlink"/>
            <w:webHidden/>
            <w:sz w:val="22"/>
            <w:szCs w:val="22"/>
            <w:vertAlign w:val="baseline"/>
          </w:rPr>
          <w:t>7</w:t>
        </w:r>
      </w:hyperlink>
    </w:p>
    <w:p w:rsidR="00D71D74" w:rsidRPr="00D71D74" w:rsidRDefault="009370E0" w:rsidP="00D71D74">
      <w:pPr>
        <w:tabs>
          <w:tab w:val="left" w:pos="660"/>
          <w:tab w:val="right" w:leader="dot" w:pos="9969"/>
        </w:tabs>
        <w:spacing w:after="0" w:line="240" w:lineRule="auto"/>
        <w:ind w:left="144"/>
        <w:rPr>
          <w:rFonts w:cstheme="minorBidi"/>
          <w:noProof/>
          <w:sz w:val="22"/>
          <w:szCs w:val="22"/>
          <w:lang w:val="en-US"/>
        </w:rPr>
      </w:pPr>
      <w:hyperlink w:anchor="_Toc324854907" w:history="1">
        <w:r w:rsidR="00D71D74" w:rsidRPr="00D71D74">
          <w:rPr>
            <w:rStyle w:val="Hyperlink"/>
            <w:sz w:val="22"/>
            <w:szCs w:val="22"/>
            <w:vertAlign w:val="baseline"/>
            <w:lang w:val="en-US"/>
          </w:rPr>
          <w:t>5.</w:t>
        </w:r>
        <w:r w:rsidR="00D71D74" w:rsidRPr="00D71D74">
          <w:rPr>
            <w:rStyle w:val="Hyperlink"/>
            <w:sz w:val="22"/>
            <w:szCs w:val="22"/>
            <w:vertAlign w:val="baseline"/>
            <w:lang w:val="en-US"/>
          </w:rPr>
          <w:tab/>
        </w:r>
        <w:r w:rsidR="00D71D74" w:rsidRPr="00D71D74">
          <w:rPr>
            <w:rStyle w:val="Hyperlink"/>
            <w:sz w:val="22"/>
            <w:szCs w:val="22"/>
            <w:vertAlign w:val="baseline"/>
          </w:rPr>
          <w:t>Література</w:t>
        </w:r>
        <w:r w:rsidR="00D71D74" w:rsidRPr="00D71D74">
          <w:rPr>
            <w:rStyle w:val="Hyperlink"/>
            <w:webHidden/>
            <w:sz w:val="22"/>
            <w:szCs w:val="22"/>
            <w:vertAlign w:val="baseline"/>
            <w:lang w:val="en-US"/>
          </w:rPr>
          <w:tab/>
        </w:r>
        <w:r w:rsidR="008E55C1">
          <w:rPr>
            <w:rStyle w:val="Hyperlink"/>
            <w:webHidden/>
            <w:sz w:val="22"/>
            <w:szCs w:val="22"/>
            <w:vertAlign w:val="baseline"/>
          </w:rPr>
          <w:t>8</w:t>
        </w:r>
      </w:hyperlink>
    </w:p>
    <w:p w:rsidR="00E35263" w:rsidRPr="00B017B7" w:rsidRDefault="00D71D74" w:rsidP="00D71D74">
      <w:pPr>
        <w:pStyle w:val="Heading1"/>
        <w:spacing w:before="0" w:after="0" w:line="240" w:lineRule="auto"/>
        <w:rPr>
          <w:rFonts w:ascii="Calibri" w:eastAsia="Times New Roman" w:hAnsi="Calibri" w:cs="Arial"/>
          <w:smallCaps/>
          <w:sz w:val="22"/>
          <w:szCs w:val="22"/>
        </w:rPr>
      </w:pPr>
      <w:r w:rsidRPr="00D71D74">
        <w:rPr>
          <w:rFonts w:asciiTheme="minorHAnsi" w:eastAsia="Times New Roman" w:hAnsiTheme="minorHAnsi" w:cs="Times New Roman"/>
          <w:b w:val="0"/>
          <w:bCs w:val="0"/>
          <w:kern w:val="0"/>
          <w:sz w:val="22"/>
          <w:szCs w:val="24"/>
          <w:lang w:val="en-US"/>
        </w:rPr>
        <w:fldChar w:fldCharType="end"/>
      </w:r>
      <w:r w:rsidR="00256B70">
        <w:br w:type="page"/>
      </w:r>
    </w:p>
    <w:p w:rsidR="00E35263" w:rsidRPr="00E35263" w:rsidRDefault="00E35263" w:rsidP="00CD1935">
      <w:pPr>
        <w:keepNext/>
        <w:numPr>
          <w:ilvl w:val="0"/>
          <w:numId w:val="12"/>
        </w:numPr>
        <w:spacing w:before="240" w:after="60" w:line="240" w:lineRule="auto"/>
        <w:outlineLvl w:val="1"/>
        <w:rPr>
          <w:rFonts w:ascii="Calibri" w:eastAsia="Times New Roman" w:hAnsi="Calibri" w:cs="Arial"/>
          <w:b/>
          <w:bCs/>
          <w:iCs/>
          <w:smallCaps/>
          <w:color w:val="3392CD"/>
          <w:sz w:val="32"/>
          <w:szCs w:val="28"/>
          <w:lang w:val="en-US"/>
        </w:rPr>
      </w:pPr>
      <w:bookmarkStart w:id="1" w:name="_Toc324854903"/>
      <w:r w:rsidRPr="00E35263">
        <w:rPr>
          <w:rFonts w:ascii="Calibri" w:eastAsia="Times New Roman" w:hAnsi="Calibri" w:cs="Arial"/>
          <w:b/>
          <w:bCs/>
          <w:iCs/>
          <w:smallCaps/>
          <w:color w:val="3392CD"/>
          <w:sz w:val="32"/>
          <w:szCs w:val="28"/>
        </w:rPr>
        <w:lastRenderedPageBreak/>
        <w:t>МЕТА</w:t>
      </w:r>
      <w:bookmarkEnd w:id="1"/>
    </w:p>
    <w:p w:rsidR="0062103D" w:rsidRPr="0049541B" w:rsidRDefault="005D4DDB" w:rsidP="00CD565A">
      <w:pPr>
        <w:pStyle w:val="BodyText"/>
        <w:spacing w:line="240" w:lineRule="auto"/>
        <w:ind w:left="180" w:firstLine="450"/>
        <w:jc w:val="both"/>
        <w:rPr>
          <w:sz w:val="22"/>
          <w:szCs w:val="22"/>
          <w:lang w:val="ru-RU"/>
        </w:rPr>
      </w:pPr>
      <w:r w:rsidRPr="005D4DDB">
        <w:rPr>
          <w:sz w:val="22"/>
          <w:szCs w:val="22"/>
        </w:rPr>
        <w:t>Цей документ створений, для того, щоб зробити процес вступу на навчання у SoftServe IT Academy за напрямом “</w:t>
      </w:r>
      <w:r w:rsidR="00E54AE6" w:rsidRPr="00E54AE6">
        <w:rPr>
          <w:sz w:val="22"/>
          <w:szCs w:val="22"/>
          <w:lang w:val="en-US"/>
        </w:rPr>
        <w:t>Software Engineering in Test</w:t>
      </w:r>
      <w:r w:rsidRPr="005D4DDB">
        <w:rPr>
          <w:sz w:val="22"/>
          <w:szCs w:val="22"/>
        </w:rPr>
        <w:t>”</w:t>
      </w:r>
      <w:r w:rsidR="00E54AE6">
        <w:rPr>
          <w:sz w:val="22"/>
          <w:szCs w:val="22"/>
        </w:rPr>
        <w:t xml:space="preserve"> простішим та зрозумілішим для </w:t>
      </w:r>
      <w:r w:rsidRPr="005D4DDB">
        <w:rPr>
          <w:sz w:val="22"/>
          <w:szCs w:val="22"/>
        </w:rPr>
        <w:t>кандидатів. Тут описані вимоги до рівня знань кандидатів, подані приклади завда</w:t>
      </w:r>
      <w:r>
        <w:rPr>
          <w:sz w:val="22"/>
          <w:szCs w:val="22"/>
        </w:rPr>
        <w:t>нь для тестування, рекомендований</w:t>
      </w:r>
      <w:r w:rsidRPr="005D4DDB">
        <w:rPr>
          <w:sz w:val="22"/>
          <w:szCs w:val="22"/>
        </w:rPr>
        <w:t xml:space="preserve"> онлайн-тест для визначення свого рівня та необхідна для навчання література.</w:t>
      </w:r>
    </w:p>
    <w:p w:rsidR="0049541B" w:rsidRPr="00001A52" w:rsidRDefault="0049541B" w:rsidP="00CD565A">
      <w:pPr>
        <w:pStyle w:val="BodyText"/>
        <w:spacing w:line="240" w:lineRule="auto"/>
        <w:ind w:left="180" w:firstLine="450"/>
        <w:jc w:val="both"/>
        <w:rPr>
          <w:sz w:val="22"/>
          <w:szCs w:val="22"/>
          <w:lang w:val="ru-RU"/>
        </w:rPr>
      </w:pPr>
    </w:p>
    <w:p w:rsidR="0049541B" w:rsidRDefault="0049541B" w:rsidP="0049541B">
      <w:pPr>
        <w:keepNext/>
        <w:numPr>
          <w:ilvl w:val="0"/>
          <w:numId w:val="12"/>
        </w:numPr>
        <w:spacing w:before="240" w:after="60" w:line="240" w:lineRule="auto"/>
        <w:outlineLvl w:val="1"/>
        <w:rPr>
          <w:rFonts w:ascii="Calibri" w:eastAsia="Times New Roman" w:hAnsi="Calibri" w:cs="Arial"/>
          <w:b/>
          <w:bCs/>
          <w:iCs/>
          <w:smallCaps/>
          <w:color w:val="3392CD"/>
          <w:sz w:val="32"/>
          <w:szCs w:val="28"/>
          <w:lang w:val="ru-RU"/>
        </w:rPr>
      </w:pPr>
      <w:r>
        <w:rPr>
          <w:rFonts w:ascii="Calibri" w:eastAsia="Times New Roman" w:hAnsi="Calibri" w:cs="Arial"/>
          <w:b/>
          <w:bCs/>
          <w:iCs/>
          <w:smallCaps/>
          <w:color w:val="3392CD"/>
          <w:sz w:val="32"/>
          <w:szCs w:val="28"/>
        </w:rPr>
        <w:t>Бажані навики</w:t>
      </w:r>
      <w:r w:rsidRPr="00CD565A">
        <w:rPr>
          <w:rFonts w:ascii="Calibri" w:eastAsia="Times New Roman" w:hAnsi="Calibri" w:cs="Arial"/>
          <w:b/>
          <w:bCs/>
          <w:iCs/>
          <w:smallCaps/>
          <w:color w:val="3392CD"/>
          <w:sz w:val="32"/>
          <w:szCs w:val="28"/>
          <w:lang w:val="ru-RU"/>
        </w:rPr>
        <w:t xml:space="preserve"> </w:t>
      </w:r>
    </w:p>
    <w:p w:rsidR="0049541B" w:rsidRDefault="0049541B" w:rsidP="0049541B">
      <w:pPr>
        <w:keepNext/>
        <w:spacing w:after="0" w:line="240" w:lineRule="auto"/>
        <w:outlineLvl w:val="1"/>
        <w:rPr>
          <w:rFonts w:cstheme="majorBidi"/>
          <w:b/>
          <w:bCs/>
          <w:sz w:val="28"/>
          <w:szCs w:val="28"/>
        </w:rPr>
      </w:pPr>
      <w:r w:rsidRPr="0049541B">
        <w:rPr>
          <w:rFonts w:cstheme="majorBidi"/>
          <w:b/>
          <w:bCs/>
          <w:sz w:val="28"/>
          <w:szCs w:val="28"/>
        </w:rPr>
        <w:t>Добре знання англійської мови</w:t>
      </w:r>
    </w:p>
    <w:p w:rsidR="0049541B" w:rsidRPr="00CD565A" w:rsidRDefault="0049541B" w:rsidP="0049541B">
      <w:pPr>
        <w:keepNext/>
        <w:spacing w:after="0" w:line="240" w:lineRule="auto"/>
        <w:outlineLvl w:val="1"/>
        <w:rPr>
          <w:rFonts w:ascii="Calibri" w:eastAsia="Times New Roman" w:hAnsi="Calibri" w:cs="Arial"/>
          <w:b/>
          <w:bCs/>
          <w:iCs/>
          <w:smallCaps/>
          <w:color w:val="3392CD"/>
          <w:sz w:val="32"/>
          <w:szCs w:val="28"/>
          <w:lang w:val="ru-RU"/>
        </w:rPr>
      </w:pPr>
      <w:r w:rsidRPr="0049541B">
        <w:rPr>
          <w:rFonts w:cstheme="majorBidi"/>
          <w:b/>
          <w:bCs/>
          <w:sz w:val="28"/>
          <w:szCs w:val="28"/>
        </w:rPr>
        <w:t>(навики спілкування, письма та читання англійською)</w:t>
      </w:r>
    </w:p>
    <w:p w:rsidR="0049541B" w:rsidRDefault="0049541B" w:rsidP="008E55C1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eastAsia="Times New Roman"/>
          <w:sz w:val="22"/>
          <w:szCs w:val="22"/>
          <w:lang w:val="ru-RU"/>
        </w:rPr>
      </w:pPr>
      <w:r w:rsidRPr="0049541B">
        <w:rPr>
          <w:rFonts w:eastAsia="Times New Roman"/>
          <w:sz w:val="22"/>
          <w:szCs w:val="22"/>
          <w:lang w:val="ru-RU"/>
        </w:rPr>
        <w:t xml:space="preserve">Рівень не нижче </w:t>
      </w:r>
      <w:r w:rsidRPr="00A43D0A">
        <w:rPr>
          <w:rFonts w:eastAsia="Times New Roman"/>
          <w:sz w:val="22"/>
          <w:szCs w:val="22"/>
        </w:rPr>
        <w:t>середнього</w:t>
      </w:r>
      <w:r w:rsidRPr="0049541B">
        <w:rPr>
          <w:rFonts w:eastAsia="Times New Roman"/>
          <w:sz w:val="22"/>
          <w:szCs w:val="22"/>
          <w:lang w:val="ru-RU"/>
        </w:rPr>
        <w:t xml:space="preserve"> для </w:t>
      </w:r>
      <w:r w:rsidR="00E54AE6">
        <w:rPr>
          <w:rFonts w:eastAsia="Times New Roman"/>
          <w:sz w:val="22"/>
          <w:szCs w:val="22"/>
          <w:lang w:val="en-US"/>
        </w:rPr>
        <w:t>SET</w:t>
      </w:r>
      <w:r w:rsidRPr="0049541B">
        <w:rPr>
          <w:rFonts w:eastAsia="Times New Roman"/>
          <w:sz w:val="22"/>
          <w:szCs w:val="22"/>
          <w:lang w:val="ru-RU"/>
        </w:rPr>
        <w:t xml:space="preserve"> є обов’язковим</w:t>
      </w:r>
    </w:p>
    <w:p w:rsidR="0049541B" w:rsidRPr="0049541B" w:rsidRDefault="0049541B" w:rsidP="00001A52">
      <w:pPr>
        <w:spacing w:before="100" w:beforeAutospacing="1" w:after="100" w:afterAutospacing="1" w:line="240" w:lineRule="auto"/>
        <w:rPr>
          <w:rFonts w:eastAsia="Times New Roman"/>
          <w:sz w:val="22"/>
          <w:szCs w:val="22"/>
          <w:lang w:val="ru-RU"/>
        </w:rPr>
      </w:pPr>
      <w:r w:rsidRPr="0049541B">
        <w:rPr>
          <w:rFonts w:cstheme="majorBidi"/>
          <w:b/>
          <w:bCs/>
          <w:sz w:val="28"/>
          <w:szCs w:val="28"/>
        </w:rPr>
        <w:t>Розуміння процесу забезпечення/контролю якості</w:t>
      </w:r>
    </w:p>
    <w:p w:rsidR="0049541B" w:rsidRPr="0049541B" w:rsidRDefault="0049541B" w:rsidP="008E55C1">
      <w:pPr>
        <w:numPr>
          <w:ilvl w:val="1"/>
          <w:numId w:val="16"/>
        </w:numPr>
        <w:tabs>
          <w:tab w:val="clear" w:pos="1440"/>
        </w:tabs>
        <w:spacing w:before="100" w:beforeAutospacing="1" w:after="100" w:afterAutospacing="1" w:line="360" w:lineRule="auto"/>
        <w:ind w:left="720"/>
        <w:rPr>
          <w:rFonts w:eastAsia="Times New Roman"/>
          <w:sz w:val="22"/>
          <w:szCs w:val="22"/>
          <w:lang w:val="en-US"/>
        </w:rPr>
      </w:pPr>
      <w:r w:rsidRPr="0049541B">
        <w:rPr>
          <w:rFonts w:eastAsia="Times New Roman"/>
          <w:sz w:val="22"/>
          <w:szCs w:val="22"/>
          <w:lang w:val="en-US"/>
        </w:rPr>
        <w:t>Типи тестувань</w:t>
      </w:r>
    </w:p>
    <w:p w:rsidR="0049541B" w:rsidRPr="0049541B" w:rsidRDefault="0049541B" w:rsidP="008E55C1">
      <w:pPr>
        <w:numPr>
          <w:ilvl w:val="1"/>
          <w:numId w:val="16"/>
        </w:numPr>
        <w:tabs>
          <w:tab w:val="clear" w:pos="1440"/>
        </w:tabs>
        <w:spacing w:before="100" w:beforeAutospacing="1" w:after="100" w:afterAutospacing="1" w:line="360" w:lineRule="auto"/>
        <w:ind w:left="720"/>
        <w:rPr>
          <w:rFonts w:eastAsia="Times New Roman"/>
          <w:sz w:val="22"/>
          <w:szCs w:val="22"/>
          <w:lang w:val="en-US"/>
        </w:rPr>
      </w:pPr>
      <w:r w:rsidRPr="0049541B">
        <w:rPr>
          <w:rFonts w:eastAsia="Times New Roman"/>
          <w:sz w:val="22"/>
          <w:szCs w:val="22"/>
          <w:lang w:val="en-US"/>
        </w:rPr>
        <w:t>Прийоми і технології тестувань</w:t>
      </w:r>
    </w:p>
    <w:p w:rsidR="001625F1" w:rsidRPr="0049541B" w:rsidRDefault="001625F1" w:rsidP="001625F1">
      <w:pPr>
        <w:numPr>
          <w:ilvl w:val="1"/>
          <w:numId w:val="16"/>
        </w:numPr>
        <w:tabs>
          <w:tab w:val="clear" w:pos="1440"/>
        </w:tabs>
        <w:spacing w:before="100" w:beforeAutospacing="1" w:after="100" w:afterAutospacing="1" w:line="360" w:lineRule="auto"/>
        <w:ind w:left="720"/>
        <w:rPr>
          <w:rFonts w:eastAsia="Times New Roman"/>
          <w:sz w:val="22"/>
          <w:szCs w:val="22"/>
          <w:lang w:val="en-US"/>
        </w:rPr>
      </w:pPr>
      <w:r w:rsidRPr="0049541B">
        <w:rPr>
          <w:rFonts w:eastAsia="Times New Roman"/>
          <w:sz w:val="22"/>
          <w:szCs w:val="22"/>
          <w:lang w:val="en-US"/>
        </w:rPr>
        <w:t>Методики розробки програмного забезпечення</w:t>
      </w:r>
    </w:p>
    <w:p w:rsidR="0049541B" w:rsidRPr="0049541B" w:rsidRDefault="0049541B" w:rsidP="00001A52">
      <w:pPr>
        <w:spacing w:before="100" w:beforeAutospacing="1" w:after="100" w:afterAutospacing="1" w:line="240" w:lineRule="auto"/>
        <w:rPr>
          <w:rFonts w:eastAsia="Times New Roman"/>
          <w:sz w:val="22"/>
          <w:szCs w:val="22"/>
          <w:lang w:val="ru-RU"/>
        </w:rPr>
      </w:pPr>
      <w:r w:rsidRPr="0049541B">
        <w:rPr>
          <w:rFonts w:cstheme="majorBidi"/>
          <w:b/>
          <w:bCs/>
          <w:sz w:val="28"/>
          <w:szCs w:val="28"/>
        </w:rPr>
        <w:t>Загальні знання з інформатики</w:t>
      </w:r>
    </w:p>
    <w:p w:rsidR="0049541B" w:rsidRPr="001625F1" w:rsidRDefault="0049541B" w:rsidP="008E55C1">
      <w:pPr>
        <w:numPr>
          <w:ilvl w:val="1"/>
          <w:numId w:val="17"/>
        </w:numPr>
        <w:tabs>
          <w:tab w:val="clear" w:pos="1440"/>
        </w:tabs>
        <w:spacing w:before="100" w:beforeAutospacing="1" w:after="100" w:afterAutospacing="1" w:line="360" w:lineRule="auto"/>
        <w:ind w:left="720"/>
        <w:rPr>
          <w:rFonts w:eastAsia="Times New Roman"/>
          <w:sz w:val="22"/>
          <w:szCs w:val="22"/>
          <w:lang w:val="ru-RU"/>
        </w:rPr>
      </w:pPr>
      <w:r w:rsidRPr="0049541B">
        <w:rPr>
          <w:rFonts w:eastAsia="Times New Roman"/>
          <w:sz w:val="22"/>
          <w:szCs w:val="22"/>
          <w:lang w:val="ru-RU"/>
        </w:rPr>
        <w:t xml:space="preserve">Впевнений користувач ОС </w:t>
      </w:r>
      <w:r w:rsidRPr="0049541B">
        <w:rPr>
          <w:rFonts w:eastAsia="Times New Roman"/>
          <w:sz w:val="22"/>
          <w:szCs w:val="22"/>
          <w:lang w:val="en-US"/>
        </w:rPr>
        <w:t>MS</w:t>
      </w:r>
      <w:r w:rsidRPr="0049541B">
        <w:rPr>
          <w:rFonts w:eastAsia="Times New Roman"/>
          <w:sz w:val="22"/>
          <w:szCs w:val="22"/>
          <w:lang w:val="ru-RU"/>
        </w:rPr>
        <w:t xml:space="preserve"> </w:t>
      </w:r>
      <w:r w:rsidRPr="0049541B">
        <w:rPr>
          <w:rFonts w:eastAsia="Times New Roman"/>
          <w:sz w:val="22"/>
          <w:szCs w:val="22"/>
          <w:lang w:val="en-US"/>
        </w:rPr>
        <w:t>Windows</w:t>
      </w:r>
      <w:r w:rsidRPr="0049541B">
        <w:rPr>
          <w:rFonts w:eastAsia="Times New Roman"/>
          <w:sz w:val="22"/>
          <w:szCs w:val="22"/>
          <w:lang w:val="ru-RU"/>
        </w:rPr>
        <w:t xml:space="preserve"> </w:t>
      </w:r>
      <w:r w:rsidR="001625F1" w:rsidRPr="001625F1">
        <w:rPr>
          <w:rFonts w:eastAsia="Times New Roman"/>
          <w:sz w:val="22"/>
          <w:szCs w:val="22"/>
          <w:lang w:val="ru-RU"/>
        </w:rPr>
        <w:t>та</w:t>
      </w:r>
      <w:r w:rsidRPr="0049541B">
        <w:rPr>
          <w:rFonts w:eastAsia="Times New Roman"/>
          <w:sz w:val="22"/>
          <w:szCs w:val="22"/>
          <w:lang w:val="ru-RU"/>
        </w:rPr>
        <w:t xml:space="preserve"> </w:t>
      </w:r>
      <w:r w:rsidRPr="0049541B">
        <w:rPr>
          <w:rFonts w:eastAsia="Times New Roman"/>
          <w:sz w:val="22"/>
          <w:szCs w:val="22"/>
          <w:lang w:val="en-US"/>
        </w:rPr>
        <w:t>Linux</w:t>
      </w:r>
    </w:p>
    <w:p w:rsidR="001625F1" w:rsidRPr="0049541B" w:rsidRDefault="001625F1" w:rsidP="001625F1">
      <w:pPr>
        <w:numPr>
          <w:ilvl w:val="1"/>
          <w:numId w:val="17"/>
        </w:numPr>
        <w:spacing w:before="100" w:beforeAutospacing="1" w:after="100" w:afterAutospacing="1" w:line="360" w:lineRule="auto"/>
        <w:ind w:left="714" w:hanging="357"/>
        <w:rPr>
          <w:rFonts w:eastAsia="Times New Roman"/>
          <w:sz w:val="22"/>
          <w:szCs w:val="22"/>
          <w:lang w:val="ru-RU"/>
        </w:rPr>
      </w:pPr>
      <w:r>
        <w:rPr>
          <w:rFonts w:eastAsia="Times New Roman"/>
          <w:sz w:val="22"/>
          <w:szCs w:val="22"/>
          <w:lang w:val="ru-RU"/>
        </w:rPr>
        <w:t>П</w:t>
      </w:r>
      <w:r w:rsidRPr="001625F1">
        <w:rPr>
          <w:rFonts w:eastAsia="Times New Roman"/>
          <w:sz w:val="22"/>
          <w:szCs w:val="22"/>
          <w:lang w:val="ru-RU"/>
        </w:rPr>
        <w:t>рактичний досвід використання консолі (терміналу) Linu</w:t>
      </w:r>
      <w:r>
        <w:rPr>
          <w:rFonts w:eastAsia="Times New Roman"/>
          <w:sz w:val="22"/>
          <w:szCs w:val="22"/>
          <w:lang w:val="en-US"/>
        </w:rPr>
        <w:t>x</w:t>
      </w:r>
    </w:p>
    <w:p w:rsidR="001625F1" w:rsidRDefault="001625F1" w:rsidP="001625F1">
      <w:pPr>
        <w:numPr>
          <w:ilvl w:val="1"/>
          <w:numId w:val="17"/>
        </w:numPr>
        <w:spacing w:before="100" w:beforeAutospacing="1" w:after="100" w:afterAutospacing="1" w:line="360" w:lineRule="auto"/>
        <w:ind w:left="714" w:hanging="357"/>
        <w:rPr>
          <w:rFonts w:eastAsia="Times New Roman"/>
          <w:sz w:val="22"/>
          <w:szCs w:val="22"/>
          <w:lang w:val="ru-RU"/>
        </w:rPr>
      </w:pPr>
      <w:r w:rsidRPr="001625F1">
        <w:rPr>
          <w:rFonts w:eastAsia="Times New Roman"/>
          <w:sz w:val="22"/>
          <w:szCs w:val="22"/>
          <w:lang w:val="ru-RU"/>
        </w:rPr>
        <w:t>Теоретичні знання у області віртуалізації</w:t>
      </w:r>
    </w:p>
    <w:p w:rsidR="001625F1" w:rsidRPr="0049541B" w:rsidRDefault="001625F1" w:rsidP="001625F1">
      <w:pPr>
        <w:numPr>
          <w:ilvl w:val="1"/>
          <w:numId w:val="17"/>
        </w:numPr>
        <w:spacing w:before="100" w:beforeAutospacing="1" w:after="100" w:afterAutospacing="1" w:line="360" w:lineRule="auto"/>
        <w:ind w:left="714" w:hanging="357"/>
        <w:rPr>
          <w:rFonts w:eastAsia="Times New Roman"/>
          <w:sz w:val="22"/>
          <w:szCs w:val="22"/>
          <w:lang w:val="ru-RU"/>
        </w:rPr>
      </w:pPr>
      <w:r w:rsidRPr="001625F1">
        <w:rPr>
          <w:rFonts w:eastAsia="Times New Roman"/>
          <w:sz w:val="22"/>
          <w:szCs w:val="22"/>
          <w:lang w:val="ru-RU"/>
        </w:rPr>
        <w:t>Розуміння принципів роботи комп'ютерних мереж</w:t>
      </w:r>
    </w:p>
    <w:p w:rsidR="0049541B" w:rsidRDefault="0049541B" w:rsidP="008E55C1">
      <w:pPr>
        <w:numPr>
          <w:ilvl w:val="1"/>
          <w:numId w:val="17"/>
        </w:numPr>
        <w:tabs>
          <w:tab w:val="clear" w:pos="1440"/>
        </w:tabs>
        <w:spacing w:before="100" w:beforeAutospacing="1" w:after="100" w:afterAutospacing="1" w:line="240" w:lineRule="auto"/>
        <w:ind w:left="720"/>
        <w:rPr>
          <w:rFonts w:eastAsia="Times New Roman"/>
          <w:sz w:val="22"/>
          <w:szCs w:val="22"/>
          <w:lang w:val="ru-RU"/>
        </w:rPr>
      </w:pPr>
      <w:r w:rsidRPr="0049541B">
        <w:rPr>
          <w:rFonts w:eastAsia="Times New Roman"/>
          <w:sz w:val="22"/>
          <w:szCs w:val="22"/>
          <w:lang w:val="ru-RU"/>
        </w:rPr>
        <w:t>Вміння вирішувати конфігураційні проблеми з програмним та апаратним забезпеченням для робочої машини</w:t>
      </w:r>
    </w:p>
    <w:p w:rsidR="0049541B" w:rsidRPr="0049541B" w:rsidRDefault="0049541B" w:rsidP="00001A52">
      <w:pPr>
        <w:spacing w:before="100" w:beforeAutospacing="1" w:after="100" w:afterAutospacing="1" w:line="240" w:lineRule="auto"/>
        <w:rPr>
          <w:rFonts w:eastAsia="Times New Roman"/>
          <w:sz w:val="22"/>
          <w:szCs w:val="22"/>
          <w:lang w:val="ru-RU"/>
        </w:rPr>
      </w:pPr>
      <w:r w:rsidRPr="0049541B">
        <w:rPr>
          <w:rFonts w:cstheme="majorBidi"/>
          <w:b/>
          <w:bCs/>
          <w:sz w:val="28"/>
          <w:szCs w:val="28"/>
        </w:rPr>
        <w:t>Базові знання програмування</w:t>
      </w:r>
    </w:p>
    <w:p w:rsidR="003649FF" w:rsidRPr="003649FF" w:rsidRDefault="0049541B" w:rsidP="008E55C1">
      <w:pPr>
        <w:numPr>
          <w:ilvl w:val="1"/>
          <w:numId w:val="18"/>
        </w:numPr>
        <w:tabs>
          <w:tab w:val="clear" w:pos="1440"/>
        </w:tabs>
        <w:spacing w:after="0" w:line="360" w:lineRule="auto"/>
        <w:ind w:left="720"/>
        <w:rPr>
          <w:rFonts w:eastAsia="Times New Roman"/>
          <w:sz w:val="22"/>
          <w:szCs w:val="22"/>
          <w:lang w:val="ru-RU"/>
        </w:rPr>
      </w:pPr>
      <w:r w:rsidRPr="0049541B">
        <w:rPr>
          <w:rFonts w:eastAsia="Times New Roman"/>
          <w:sz w:val="22"/>
          <w:szCs w:val="22"/>
          <w:lang w:val="ru-RU"/>
        </w:rPr>
        <w:t>Знання однієї з мов програмування. Знання принципів об’єктно-орієнтованого програмування</w:t>
      </w:r>
    </w:p>
    <w:p w:rsidR="0049541B" w:rsidRPr="0049541B" w:rsidRDefault="0049541B" w:rsidP="008E55C1">
      <w:pPr>
        <w:numPr>
          <w:ilvl w:val="1"/>
          <w:numId w:val="18"/>
        </w:numPr>
        <w:tabs>
          <w:tab w:val="clear" w:pos="1440"/>
        </w:tabs>
        <w:spacing w:before="100" w:beforeAutospacing="1" w:after="100" w:afterAutospacing="1" w:line="360" w:lineRule="auto"/>
        <w:ind w:left="720"/>
        <w:rPr>
          <w:rFonts w:eastAsia="Times New Roman"/>
          <w:sz w:val="22"/>
          <w:szCs w:val="22"/>
          <w:lang w:val="en-US"/>
        </w:rPr>
      </w:pPr>
      <w:r w:rsidRPr="0049541B">
        <w:rPr>
          <w:rFonts w:eastAsia="Times New Roman"/>
          <w:sz w:val="22"/>
          <w:szCs w:val="22"/>
          <w:lang w:val="en-US"/>
        </w:rPr>
        <w:t>Знання алгоритмів</w:t>
      </w:r>
    </w:p>
    <w:p w:rsidR="0049541B" w:rsidRPr="0049541B" w:rsidRDefault="0049541B" w:rsidP="008E55C1">
      <w:pPr>
        <w:numPr>
          <w:ilvl w:val="1"/>
          <w:numId w:val="18"/>
        </w:numPr>
        <w:tabs>
          <w:tab w:val="clear" w:pos="1440"/>
        </w:tabs>
        <w:spacing w:before="100" w:beforeAutospacing="1" w:after="100" w:afterAutospacing="1" w:line="360" w:lineRule="auto"/>
        <w:ind w:left="720"/>
        <w:rPr>
          <w:rFonts w:eastAsia="Times New Roman"/>
          <w:sz w:val="22"/>
          <w:szCs w:val="22"/>
          <w:lang w:val="ru-RU"/>
        </w:rPr>
      </w:pPr>
      <w:r w:rsidRPr="0049541B">
        <w:rPr>
          <w:rFonts w:eastAsia="Times New Roman"/>
          <w:sz w:val="22"/>
          <w:szCs w:val="22"/>
          <w:lang w:val="ru-RU"/>
        </w:rPr>
        <w:t>Вміння читати алгоритми в коді на деякій мові програмування</w:t>
      </w:r>
    </w:p>
    <w:p w:rsidR="0049541B" w:rsidRPr="0049541B" w:rsidRDefault="0049541B" w:rsidP="008E55C1">
      <w:pPr>
        <w:numPr>
          <w:ilvl w:val="1"/>
          <w:numId w:val="18"/>
        </w:numPr>
        <w:tabs>
          <w:tab w:val="clear" w:pos="1440"/>
        </w:tabs>
        <w:spacing w:before="100" w:beforeAutospacing="1" w:after="100" w:afterAutospacing="1" w:line="360" w:lineRule="auto"/>
        <w:ind w:left="720"/>
        <w:rPr>
          <w:rFonts w:eastAsia="Times New Roman"/>
          <w:sz w:val="22"/>
          <w:szCs w:val="22"/>
          <w:lang w:val="ru-RU"/>
        </w:rPr>
      </w:pPr>
      <w:r w:rsidRPr="0049541B">
        <w:rPr>
          <w:rFonts w:eastAsia="Times New Roman"/>
          <w:sz w:val="22"/>
          <w:szCs w:val="22"/>
          <w:lang w:val="ru-RU"/>
        </w:rPr>
        <w:t>Поняття якості коду</w:t>
      </w:r>
      <w:r w:rsidRPr="0049541B">
        <w:rPr>
          <w:rFonts w:eastAsia="Times New Roman"/>
          <w:sz w:val="22"/>
          <w:szCs w:val="22"/>
        </w:rPr>
        <w:t xml:space="preserve"> </w:t>
      </w:r>
    </w:p>
    <w:p w:rsidR="0049541B" w:rsidRPr="0049541B" w:rsidRDefault="0049541B" w:rsidP="008E55C1">
      <w:pPr>
        <w:numPr>
          <w:ilvl w:val="1"/>
          <w:numId w:val="18"/>
        </w:numPr>
        <w:tabs>
          <w:tab w:val="clear" w:pos="1440"/>
        </w:tabs>
        <w:spacing w:before="100" w:beforeAutospacing="1" w:after="100" w:afterAutospacing="1" w:line="360" w:lineRule="auto"/>
        <w:ind w:left="720"/>
        <w:rPr>
          <w:rFonts w:eastAsia="Times New Roman"/>
          <w:sz w:val="22"/>
          <w:szCs w:val="22"/>
          <w:lang w:val="ru-RU"/>
        </w:rPr>
      </w:pPr>
      <w:r w:rsidRPr="0049541B">
        <w:rPr>
          <w:rFonts w:eastAsia="Times New Roman"/>
          <w:sz w:val="22"/>
          <w:szCs w:val="22"/>
          <w:lang w:val="ru-RU"/>
        </w:rPr>
        <w:t>Основні методи покращення коду</w:t>
      </w:r>
      <w:r w:rsidRPr="0049541B">
        <w:rPr>
          <w:rFonts w:eastAsia="Times New Roman"/>
          <w:sz w:val="22"/>
          <w:szCs w:val="22"/>
        </w:rPr>
        <w:t xml:space="preserve"> </w:t>
      </w:r>
    </w:p>
    <w:p w:rsidR="00BA194B" w:rsidRPr="009656F1" w:rsidRDefault="00BA194B" w:rsidP="00BA194B">
      <w:pPr>
        <w:pStyle w:val="BodyText"/>
        <w:spacing w:before="0" w:after="0" w:line="240" w:lineRule="auto"/>
        <w:ind w:left="720"/>
        <w:rPr>
          <w:sz w:val="22"/>
          <w:szCs w:val="22"/>
        </w:rPr>
      </w:pPr>
    </w:p>
    <w:p w:rsidR="0049541B" w:rsidRPr="0049541B" w:rsidRDefault="0049541B" w:rsidP="009656F1">
      <w:pPr>
        <w:keepNext/>
        <w:spacing w:before="100" w:beforeAutospacing="1" w:after="100" w:afterAutospacing="1" w:line="240" w:lineRule="auto"/>
        <w:rPr>
          <w:rFonts w:eastAsia="Times New Roman"/>
          <w:sz w:val="22"/>
          <w:szCs w:val="22"/>
          <w:lang w:val="ru-RU"/>
        </w:rPr>
      </w:pPr>
      <w:r w:rsidRPr="0049541B">
        <w:rPr>
          <w:rFonts w:cstheme="majorBidi"/>
          <w:b/>
          <w:bCs/>
          <w:sz w:val="28"/>
          <w:szCs w:val="28"/>
        </w:rPr>
        <w:lastRenderedPageBreak/>
        <w:t>Знання написання скриптів SQL</w:t>
      </w:r>
    </w:p>
    <w:p w:rsidR="0049541B" w:rsidRPr="0049541B" w:rsidRDefault="0049541B" w:rsidP="009656F1">
      <w:pPr>
        <w:keepNext/>
        <w:numPr>
          <w:ilvl w:val="1"/>
          <w:numId w:val="19"/>
        </w:numPr>
        <w:tabs>
          <w:tab w:val="clear" w:pos="1440"/>
        </w:tabs>
        <w:spacing w:before="100" w:beforeAutospacing="1" w:after="100" w:afterAutospacing="1" w:line="360" w:lineRule="auto"/>
        <w:ind w:left="720"/>
        <w:rPr>
          <w:rFonts w:eastAsia="Times New Roman"/>
          <w:sz w:val="22"/>
          <w:szCs w:val="22"/>
          <w:lang w:val="ru-RU"/>
        </w:rPr>
      </w:pPr>
      <w:r w:rsidRPr="0049541B">
        <w:rPr>
          <w:rFonts w:eastAsia="Times New Roman"/>
          <w:sz w:val="22"/>
          <w:szCs w:val="22"/>
          <w:lang w:val="ru-RU"/>
        </w:rPr>
        <w:t>Поняття СКБД та бази даних</w:t>
      </w:r>
    </w:p>
    <w:p w:rsidR="0049541B" w:rsidRPr="00001A52" w:rsidRDefault="0049541B" w:rsidP="009656F1">
      <w:pPr>
        <w:keepNext/>
        <w:numPr>
          <w:ilvl w:val="1"/>
          <w:numId w:val="19"/>
        </w:numPr>
        <w:tabs>
          <w:tab w:val="clear" w:pos="1440"/>
        </w:tabs>
        <w:spacing w:before="100" w:beforeAutospacing="1" w:after="100" w:afterAutospacing="1" w:line="360" w:lineRule="auto"/>
        <w:ind w:left="720"/>
        <w:rPr>
          <w:rFonts w:eastAsia="Times New Roman"/>
          <w:sz w:val="22"/>
          <w:szCs w:val="22"/>
          <w:lang w:val="ru-RU"/>
        </w:rPr>
      </w:pPr>
      <w:r w:rsidRPr="0049541B">
        <w:rPr>
          <w:rFonts w:eastAsia="Times New Roman"/>
          <w:sz w:val="22"/>
          <w:szCs w:val="22"/>
          <w:lang w:val="en-US"/>
        </w:rPr>
        <w:t>SQL</w:t>
      </w:r>
      <w:r w:rsidRPr="00001A52">
        <w:rPr>
          <w:rFonts w:eastAsia="Times New Roman"/>
          <w:sz w:val="22"/>
          <w:szCs w:val="22"/>
          <w:lang w:val="ru-RU"/>
        </w:rPr>
        <w:t>: Вибірка з однієї/двох таблиць, групування, фільтрування, сортування</w:t>
      </w:r>
    </w:p>
    <w:p w:rsidR="0049541B" w:rsidRPr="0049541B" w:rsidRDefault="0049541B" w:rsidP="009656F1">
      <w:pPr>
        <w:keepNext/>
        <w:numPr>
          <w:ilvl w:val="1"/>
          <w:numId w:val="19"/>
        </w:numPr>
        <w:tabs>
          <w:tab w:val="clear" w:pos="1440"/>
        </w:tabs>
        <w:spacing w:before="100" w:beforeAutospacing="1" w:after="100" w:afterAutospacing="1" w:line="360" w:lineRule="auto"/>
        <w:ind w:left="720"/>
        <w:rPr>
          <w:rFonts w:eastAsia="Times New Roman"/>
          <w:sz w:val="22"/>
          <w:szCs w:val="22"/>
          <w:lang w:val="en-US"/>
        </w:rPr>
      </w:pPr>
      <w:r w:rsidRPr="0049541B">
        <w:rPr>
          <w:rFonts w:eastAsia="Times New Roman"/>
          <w:sz w:val="22"/>
          <w:szCs w:val="22"/>
          <w:lang w:val="en-US"/>
        </w:rPr>
        <w:t>Поняття нормалізації</w:t>
      </w:r>
    </w:p>
    <w:p w:rsidR="009656F1" w:rsidRPr="009656F1" w:rsidRDefault="009656F1" w:rsidP="009656F1">
      <w:pPr>
        <w:pStyle w:val="BodyText"/>
        <w:spacing w:before="0" w:after="0" w:line="240" w:lineRule="auto"/>
        <w:ind w:left="720"/>
        <w:rPr>
          <w:sz w:val="22"/>
          <w:szCs w:val="22"/>
        </w:rPr>
      </w:pPr>
    </w:p>
    <w:p w:rsidR="00CD565A" w:rsidRPr="00CD565A" w:rsidRDefault="00CD565A" w:rsidP="00CD1935">
      <w:pPr>
        <w:keepNext/>
        <w:numPr>
          <w:ilvl w:val="0"/>
          <w:numId w:val="12"/>
        </w:numPr>
        <w:spacing w:before="240" w:after="60" w:line="240" w:lineRule="auto"/>
        <w:outlineLvl w:val="1"/>
        <w:rPr>
          <w:rFonts w:ascii="Calibri" w:eastAsia="Times New Roman" w:hAnsi="Calibri" w:cs="Arial"/>
          <w:b/>
          <w:bCs/>
          <w:iCs/>
          <w:smallCaps/>
          <w:color w:val="3392CD"/>
          <w:sz w:val="32"/>
          <w:szCs w:val="28"/>
          <w:lang w:val="ru-RU"/>
        </w:rPr>
      </w:pPr>
      <w:bookmarkStart w:id="2" w:name="_Toc324854905"/>
      <w:r w:rsidRPr="00CD565A">
        <w:rPr>
          <w:rFonts w:ascii="Calibri" w:eastAsia="Times New Roman" w:hAnsi="Calibri" w:cs="Arial"/>
          <w:b/>
          <w:bCs/>
          <w:iCs/>
          <w:smallCaps/>
          <w:color w:val="3392CD"/>
          <w:sz w:val="32"/>
          <w:szCs w:val="28"/>
          <w:lang w:val="ru-RU"/>
        </w:rPr>
        <w:t>Приклад завдання для вступу</w:t>
      </w:r>
      <w:bookmarkEnd w:id="2"/>
    </w:p>
    <w:p w:rsidR="006C5150" w:rsidRPr="00CD565A" w:rsidRDefault="006C5150" w:rsidP="00AE7163">
      <w:pPr>
        <w:pStyle w:val="Heading4"/>
      </w:pPr>
      <w:bookmarkStart w:id="3" w:name="_GoBack"/>
      <w:bookmarkEnd w:id="3"/>
      <w:r w:rsidRPr="00CD565A">
        <w:t>Пошук дефектів</w:t>
      </w:r>
    </w:p>
    <w:p w:rsidR="006C5150" w:rsidRPr="00A03447" w:rsidRDefault="006C5150" w:rsidP="006C5150">
      <w:pPr>
        <w:pStyle w:val="BodyText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14566ABD" wp14:editId="524985AA">
            <wp:extent cx="4697038" cy="4324350"/>
            <wp:effectExtent l="19050" t="0" r="8312" b="0"/>
            <wp:docPr id="2" name="Picture 1" descr="LastForm_11bu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tForm_11bug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8517" cy="4325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150" w:rsidRPr="00C379BE" w:rsidRDefault="006C5150" w:rsidP="00CD1935">
      <w:pPr>
        <w:pStyle w:val="BodyText"/>
        <w:numPr>
          <w:ilvl w:val="1"/>
          <w:numId w:val="3"/>
        </w:numPr>
        <w:tabs>
          <w:tab w:val="left" w:pos="720"/>
        </w:tabs>
        <w:spacing w:after="120" w:line="240" w:lineRule="auto"/>
        <w:ind w:left="720"/>
        <w:rPr>
          <w:sz w:val="22"/>
          <w:szCs w:val="22"/>
        </w:rPr>
      </w:pPr>
      <w:r w:rsidRPr="00C379BE">
        <w:rPr>
          <w:sz w:val="22"/>
          <w:szCs w:val="22"/>
        </w:rPr>
        <w:t>Для форми наведеної вище опишіть її призначення (стисло) та перелічіть, яку функціональність вона мала би реалізовувати (по пунктах: основні дії)</w:t>
      </w:r>
    </w:p>
    <w:p w:rsidR="00AE7163" w:rsidRPr="009656F1" w:rsidRDefault="006C5150" w:rsidP="00AA330D">
      <w:pPr>
        <w:pStyle w:val="BodyText"/>
        <w:numPr>
          <w:ilvl w:val="1"/>
          <w:numId w:val="3"/>
        </w:numPr>
        <w:spacing w:before="0" w:after="0" w:line="240" w:lineRule="auto"/>
        <w:ind w:left="720"/>
        <w:rPr>
          <w:sz w:val="22"/>
          <w:szCs w:val="22"/>
        </w:rPr>
      </w:pPr>
      <w:r w:rsidRPr="00C379BE">
        <w:rPr>
          <w:sz w:val="22"/>
          <w:szCs w:val="22"/>
        </w:rPr>
        <w:t>Знайдіть та опишіть всі помилки, які є допущені на фо</w:t>
      </w:r>
      <w:r w:rsidRPr="009656F1">
        <w:rPr>
          <w:sz w:val="22"/>
          <w:szCs w:val="22"/>
        </w:rPr>
        <w:t>рмі наведеній вище. Опис необхідно структурувати.</w:t>
      </w:r>
    </w:p>
    <w:p w:rsidR="00AA330D" w:rsidRPr="009656F1" w:rsidRDefault="00AA330D" w:rsidP="00AA330D">
      <w:pPr>
        <w:pStyle w:val="BodyText"/>
        <w:spacing w:before="0" w:after="0" w:line="240" w:lineRule="auto"/>
        <w:ind w:left="720"/>
        <w:rPr>
          <w:sz w:val="22"/>
          <w:szCs w:val="22"/>
        </w:rPr>
      </w:pPr>
    </w:p>
    <w:p w:rsidR="00BD32B8" w:rsidRPr="00A03447" w:rsidRDefault="00BD32B8" w:rsidP="009656F1">
      <w:pPr>
        <w:pStyle w:val="Heading4"/>
      </w:pPr>
      <w:r w:rsidRPr="00A03447">
        <w:lastRenderedPageBreak/>
        <w:t>Бази даних</w:t>
      </w:r>
    </w:p>
    <w:p w:rsidR="00BD32B8" w:rsidRPr="00C379BE" w:rsidRDefault="00BD32B8" w:rsidP="009656F1">
      <w:pPr>
        <w:pStyle w:val="BodyText"/>
        <w:keepNext/>
        <w:ind w:left="720"/>
        <w:rPr>
          <w:sz w:val="22"/>
          <w:szCs w:val="22"/>
        </w:rPr>
      </w:pPr>
      <w:r w:rsidRPr="00C379BE">
        <w:rPr>
          <w:sz w:val="22"/>
          <w:szCs w:val="22"/>
        </w:rPr>
        <w:t xml:space="preserve">База даних «Бібліотека» складається з двох таблиць: </w:t>
      </w:r>
    </w:p>
    <w:p w:rsidR="00BD32B8" w:rsidRPr="00C379BE" w:rsidRDefault="00BD32B8" w:rsidP="009656F1">
      <w:pPr>
        <w:pStyle w:val="BodyText"/>
        <w:keepNext/>
        <w:numPr>
          <w:ilvl w:val="0"/>
          <w:numId w:val="9"/>
        </w:numPr>
        <w:spacing w:before="0" w:after="120"/>
        <w:ind w:left="1080"/>
        <w:rPr>
          <w:sz w:val="22"/>
          <w:szCs w:val="22"/>
        </w:rPr>
      </w:pPr>
      <w:r w:rsidRPr="00C379BE">
        <w:rPr>
          <w:sz w:val="22"/>
          <w:szCs w:val="22"/>
        </w:rPr>
        <w:t>Author (містить ID автора, Ім’я автора)</w:t>
      </w:r>
    </w:p>
    <w:p w:rsidR="00BD32B8" w:rsidRPr="00644F14" w:rsidRDefault="00BD32B8" w:rsidP="00BD32B8">
      <w:pPr>
        <w:pStyle w:val="BodyText"/>
        <w:ind w:left="1080"/>
        <w:rPr>
          <w:rFonts w:ascii="Times New Roman" w:hAnsi="Times New Roman"/>
          <w:sz w:val="24"/>
          <w:szCs w:val="24"/>
        </w:rPr>
      </w:pPr>
      <w:r w:rsidRPr="00644F14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69999CA7" wp14:editId="451BA0F6">
            <wp:extent cx="2181225" cy="1095375"/>
            <wp:effectExtent l="19050" t="0" r="9525" b="0"/>
            <wp:docPr id="1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32B8" w:rsidRPr="00C379BE" w:rsidRDefault="00BD32B8" w:rsidP="00CD1935">
      <w:pPr>
        <w:pStyle w:val="BodyText"/>
        <w:numPr>
          <w:ilvl w:val="0"/>
          <w:numId w:val="9"/>
        </w:numPr>
        <w:spacing w:before="0" w:after="120"/>
        <w:ind w:left="1080"/>
        <w:rPr>
          <w:sz w:val="22"/>
          <w:szCs w:val="22"/>
        </w:rPr>
      </w:pPr>
      <w:r w:rsidRPr="00C379BE">
        <w:rPr>
          <w:sz w:val="22"/>
          <w:szCs w:val="22"/>
        </w:rPr>
        <w:t xml:space="preserve">Book (ID книжки, ID автора, Назва книжки, Тип) </w:t>
      </w:r>
    </w:p>
    <w:p w:rsidR="00BD32B8" w:rsidRDefault="00BD32B8" w:rsidP="00BD32B8">
      <w:pPr>
        <w:pStyle w:val="BodyText"/>
        <w:ind w:left="1080"/>
        <w:rPr>
          <w:rFonts w:ascii="Times New Roman" w:hAnsi="Times New Roman"/>
          <w:sz w:val="24"/>
          <w:szCs w:val="24"/>
        </w:rPr>
      </w:pPr>
      <w:r w:rsidRPr="00644F14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4FFAE597" wp14:editId="6746C518">
            <wp:extent cx="4305300" cy="1819275"/>
            <wp:effectExtent l="19050" t="0" r="0" b="0"/>
            <wp:docPr id="1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4153" w:rsidRPr="00C379BE" w:rsidRDefault="00BD32B8" w:rsidP="00CD1935">
      <w:pPr>
        <w:pStyle w:val="BodyText"/>
        <w:numPr>
          <w:ilvl w:val="0"/>
          <w:numId w:val="10"/>
        </w:numPr>
        <w:spacing w:before="0" w:after="120" w:line="240" w:lineRule="auto"/>
        <w:ind w:left="720"/>
        <w:rPr>
          <w:sz w:val="22"/>
          <w:szCs w:val="22"/>
          <w:lang w:val="ru-RU"/>
        </w:rPr>
      </w:pPr>
      <w:r w:rsidRPr="00C379BE">
        <w:rPr>
          <w:sz w:val="22"/>
          <w:szCs w:val="22"/>
          <w:lang w:val="ru-RU"/>
        </w:rPr>
        <w:t xml:space="preserve">Вкажіть команду </w:t>
      </w:r>
      <w:r w:rsidRPr="00C379BE">
        <w:rPr>
          <w:sz w:val="22"/>
          <w:szCs w:val="22"/>
        </w:rPr>
        <w:t>SQL</w:t>
      </w:r>
      <w:r w:rsidRPr="00C379BE">
        <w:rPr>
          <w:sz w:val="22"/>
          <w:szCs w:val="22"/>
          <w:lang w:val="ru-RU"/>
        </w:rPr>
        <w:t xml:space="preserve"> яка б повертала</w:t>
      </w:r>
      <w:r w:rsidR="00534153" w:rsidRPr="00C379BE">
        <w:rPr>
          <w:sz w:val="22"/>
          <w:szCs w:val="22"/>
          <w:lang w:val="ru-RU"/>
        </w:rPr>
        <w:t xml:space="preserve"> вс</w:t>
      </w:r>
      <w:r w:rsidR="00534153" w:rsidRPr="00C379BE">
        <w:rPr>
          <w:sz w:val="22"/>
          <w:szCs w:val="22"/>
        </w:rPr>
        <w:t>і</w:t>
      </w:r>
      <w:r w:rsidR="00534153" w:rsidRPr="00C379BE">
        <w:rPr>
          <w:sz w:val="22"/>
          <w:szCs w:val="22"/>
          <w:lang w:val="ru-RU"/>
        </w:rPr>
        <w:t xml:space="preserve"> назви </w:t>
      </w:r>
      <w:r w:rsidRPr="00C379BE">
        <w:rPr>
          <w:sz w:val="22"/>
          <w:szCs w:val="22"/>
          <w:lang w:val="ru-RU"/>
        </w:rPr>
        <w:t>книж</w:t>
      </w:r>
      <w:r w:rsidR="00534153" w:rsidRPr="00C379BE">
        <w:rPr>
          <w:sz w:val="22"/>
          <w:szCs w:val="22"/>
          <w:lang w:val="ru-RU"/>
        </w:rPr>
        <w:t>ок,</w:t>
      </w:r>
      <w:r w:rsidRPr="00C379BE">
        <w:rPr>
          <w:sz w:val="22"/>
          <w:szCs w:val="22"/>
          <w:lang w:val="ru-RU"/>
        </w:rPr>
        <w:t xml:space="preserve"> </w:t>
      </w:r>
      <w:r w:rsidR="00534153" w:rsidRPr="00C379BE">
        <w:rPr>
          <w:sz w:val="22"/>
          <w:szCs w:val="22"/>
          <w:lang w:val="ru-RU"/>
        </w:rPr>
        <w:t>які мають тип «Роман»</w:t>
      </w:r>
      <w:r w:rsidR="00CF2DC2" w:rsidRPr="00C379BE">
        <w:rPr>
          <w:sz w:val="22"/>
          <w:szCs w:val="22"/>
          <w:lang w:val="ru-RU"/>
        </w:rPr>
        <w:t xml:space="preserve"> </w:t>
      </w:r>
      <w:r w:rsidR="00534153" w:rsidRPr="00C379BE">
        <w:rPr>
          <w:sz w:val="22"/>
          <w:szCs w:val="22"/>
          <w:lang w:val="ru-RU"/>
        </w:rPr>
        <w:t>т</w:t>
      </w:r>
      <w:r w:rsidR="00CF2DC2" w:rsidRPr="00C379BE">
        <w:rPr>
          <w:sz w:val="22"/>
          <w:szCs w:val="22"/>
          <w:lang w:val="ru-RU"/>
        </w:rPr>
        <w:t>а</w:t>
      </w:r>
      <w:r w:rsidR="001625F1">
        <w:rPr>
          <w:sz w:val="22"/>
          <w:szCs w:val="22"/>
          <w:lang w:val="ru-RU"/>
        </w:rPr>
        <w:t xml:space="preserve"> виводила </w:t>
      </w:r>
      <w:r w:rsidR="00534153" w:rsidRPr="00C379BE">
        <w:rPr>
          <w:sz w:val="22"/>
          <w:szCs w:val="22"/>
          <w:lang w:val="ru-RU"/>
        </w:rPr>
        <w:t>їх авторів.</w:t>
      </w:r>
    </w:p>
    <w:p w:rsidR="00BD32B8" w:rsidRPr="00AA330D" w:rsidRDefault="00BD32B8" w:rsidP="00CD1935">
      <w:pPr>
        <w:pStyle w:val="BodyText"/>
        <w:numPr>
          <w:ilvl w:val="0"/>
          <w:numId w:val="10"/>
        </w:numPr>
        <w:spacing w:before="0" w:after="120" w:line="240" w:lineRule="auto"/>
        <w:ind w:left="720"/>
        <w:rPr>
          <w:sz w:val="22"/>
          <w:szCs w:val="22"/>
          <w:lang w:val="ru-RU"/>
        </w:rPr>
      </w:pPr>
      <w:r w:rsidRPr="00C379BE">
        <w:rPr>
          <w:sz w:val="22"/>
          <w:szCs w:val="22"/>
          <w:lang w:val="ru-RU"/>
        </w:rPr>
        <w:t xml:space="preserve">Вкажіть команду </w:t>
      </w:r>
      <w:r w:rsidRPr="00C379BE">
        <w:rPr>
          <w:sz w:val="22"/>
          <w:szCs w:val="22"/>
        </w:rPr>
        <w:t>SQL</w:t>
      </w:r>
      <w:r w:rsidRPr="00C379BE">
        <w:rPr>
          <w:sz w:val="22"/>
          <w:szCs w:val="22"/>
          <w:lang w:val="ru-RU"/>
        </w:rPr>
        <w:t xml:space="preserve"> результатом якої була б таблиця: перелік типів</w:t>
      </w:r>
      <w:r w:rsidR="00884F44" w:rsidRPr="00C379BE">
        <w:rPr>
          <w:sz w:val="22"/>
          <w:szCs w:val="22"/>
          <w:lang w:val="ru-RU"/>
        </w:rPr>
        <w:t xml:space="preserve"> книжок </w:t>
      </w:r>
      <w:r w:rsidR="00CF2DC2" w:rsidRPr="00C379BE">
        <w:rPr>
          <w:sz w:val="22"/>
          <w:szCs w:val="22"/>
          <w:lang w:val="ru-RU"/>
        </w:rPr>
        <w:t>та</w:t>
      </w:r>
      <w:r w:rsidRPr="00C379BE">
        <w:rPr>
          <w:sz w:val="22"/>
          <w:szCs w:val="22"/>
          <w:lang w:val="ru-RU"/>
        </w:rPr>
        <w:t xml:space="preserve"> кількість </w:t>
      </w:r>
      <w:r w:rsidR="00534153" w:rsidRPr="00C379BE">
        <w:rPr>
          <w:sz w:val="22"/>
          <w:szCs w:val="22"/>
          <w:lang w:val="ru-RU"/>
        </w:rPr>
        <w:t xml:space="preserve">авторів які писали </w:t>
      </w:r>
      <w:r w:rsidRPr="00C379BE">
        <w:rPr>
          <w:sz w:val="22"/>
          <w:szCs w:val="22"/>
          <w:lang w:val="ru-RU"/>
        </w:rPr>
        <w:t>книжк</w:t>
      </w:r>
      <w:r w:rsidR="00534153" w:rsidRPr="00C379BE">
        <w:rPr>
          <w:sz w:val="22"/>
          <w:szCs w:val="22"/>
          <w:lang w:val="ru-RU"/>
        </w:rPr>
        <w:t>и</w:t>
      </w:r>
      <w:r w:rsidRPr="00C379BE">
        <w:rPr>
          <w:sz w:val="22"/>
          <w:szCs w:val="22"/>
          <w:lang w:val="ru-RU"/>
        </w:rPr>
        <w:t xml:space="preserve"> даного типу.</w:t>
      </w:r>
    </w:p>
    <w:p w:rsidR="00AA330D" w:rsidRPr="00C379BE" w:rsidRDefault="00AA330D" w:rsidP="00AA330D">
      <w:pPr>
        <w:pStyle w:val="BodyText"/>
        <w:spacing w:before="0" w:after="120" w:line="240" w:lineRule="auto"/>
        <w:ind w:left="720"/>
        <w:rPr>
          <w:sz w:val="22"/>
          <w:szCs w:val="22"/>
          <w:lang w:val="ru-RU"/>
        </w:rPr>
      </w:pPr>
    </w:p>
    <w:p w:rsidR="00BD32B8" w:rsidRPr="00A03447" w:rsidRDefault="00BD32B8" w:rsidP="00C379BE">
      <w:pPr>
        <w:pStyle w:val="Heading4"/>
      </w:pPr>
      <w:r w:rsidRPr="00A03447">
        <w:t>Алгоритми</w:t>
      </w:r>
    </w:p>
    <w:p w:rsidR="009522EB" w:rsidRPr="00D71D74" w:rsidRDefault="009522EB" w:rsidP="00CD1935">
      <w:pPr>
        <w:pStyle w:val="BodyText"/>
        <w:numPr>
          <w:ilvl w:val="0"/>
          <w:numId w:val="7"/>
        </w:numPr>
        <w:spacing w:before="0" w:after="120"/>
        <w:rPr>
          <w:sz w:val="22"/>
          <w:szCs w:val="22"/>
        </w:rPr>
      </w:pPr>
      <w:r w:rsidRPr="00D71D74">
        <w:rPr>
          <w:sz w:val="22"/>
          <w:szCs w:val="22"/>
        </w:rPr>
        <w:t>Визначити, що виведе на екран наступний елемент програми і скільки разів виконається цикл</w:t>
      </w:r>
      <w:r w:rsidRPr="00D71D74">
        <w:rPr>
          <w:sz w:val="22"/>
          <w:szCs w:val="22"/>
          <w:lang w:val="ru-RU"/>
        </w:rPr>
        <w:t xml:space="preserve"> (</w:t>
      </w:r>
      <w:r w:rsidRPr="00D71D74">
        <w:rPr>
          <w:sz w:val="22"/>
          <w:szCs w:val="22"/>
        </w:rPr>
        <w:t>даний код написаний на java</w:t>
      </w:r>
      <w:r w:rsidRPr="00D71D74">
        <w:rPr>
          <w:sz w:val="22"/>
          <w:szCs w:val="22"/>
          <w:lang w:val="ru-RU"/>
        </w:rPr>
        <w:t>)</w:t>
      </w:r>
      <w:r w:rsidRPr="00D71D74">
        <w:rPr>
          <w:sz w:val="22"/>
          <w:szCs w:val="22"/>
        </w:rPr>
        <w:t>:</w:t>
      </w:r>
    </w:p>
    <w:p w:rsidR="00BD32B8" w:rsidRPr="00A4600B" w:rsidRDefault="00BD32B8" w:rsidP="00BD32B8">
      <w:pPr>
        <w:pStyle w:val="BodyText"/>
        <w:spacing w:before="0" w:after="120"/>
        <w:ind w:left="720"/>
        <w:rPr>
          <w:rFonts w:ascii="Courier New" w:hAnsi="Courier New" w:cs="Courier New"/>
          <w:sz w:val="24"/>
          <w:szCs w:val="24"/>
        </w:rPr>
      </w:pPr>
    </w:p>
    <w:p w:rsidR="009522EB" w:rsidRPr="00A4600B" w:rsidRDefault="009522EB" w:rsidP="00CD1935">
      <w:pPr>
        <w:pStyle w:val="ListParagraph"/>
        <w:numPr>
          <w:ilvl w:val="0"/>
          <w:numId w:val="6"/>
        </w:numPr>
        <w:spacing w:line="240" w:lineRule="auto"/>
        <w:ind w:left="1440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A4600B">
        <w:rPr>
          <w:rFonts w:ascii="Courier New" w:hAnsi="Courier New" w:cs="Courier New"/>
          <w:b/>
          <w:bCs/>
          <w:color w:val="7F0055"/>
          <w:sz w:val="24"/>
          <w:szCs w:val="24"/>
        </w:rPr>
        <w:t>int</w:t>
      </w:r>
      <w:r w:rsidRPr="00A4600B">
        <w:rPr>
          <w:rFonts w:ascii="Courier New" w:hAnsi="Courier New" w:cs="Courier New"/>
          <w:color w:val="000000"/>
          <w:sz w:val="24"/>
          <w:szCs w:val="24"/>
        </w:rPr>
        <w:t xml:space="preserve"> y = 1;</w:t>
      </w:r>
    </w:p>
    <w:p w:rsidR="009522EB" w:rsidRPr="00A4600B" w:rsidRDefault="009522EB" w:rsidP="009522E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A4600B">
        <w:rPr>
          <w:rFonts w:ascii="Courier New" w:hAnsi="Courier New" w:cs="Courier New"/>
          <w:b/>
          <w:bCs/>
          <w:color w:val="7F0055"/>
          <w:sz w:val="24"/>
          <w:szCs w:val="24"/>
        </w:rPr>
        <w:t>int</w:t>
      </w:r>
      <w:r w:rsidRPr="00A4600B">
        <w:rPr>
          <w:rFonts w:ascii="Courier New" w:hAnsi="Courier New" w:cs="Courier New"/>
          <w:color w:val="000000"/>
          <w:sz w:val="24"/>
          <w:szCs w:val="24"/>
        </w:rPr>
        <w:t xml:space="preserve"> k;</w:t>
      </w:r>
    </w:p>
    <w:p w:rsidR="009522EB" w:rsidRPr="00A4600B" w:rsidRDefault="009522EB" w:rsidP="009522EB">
      <w:pPr>
        <w:pStyle w:val="ListParagraph"/>
        <w:spacing w:line="240" w:lineRule="auto"/>
        <w:ind w:left="1440"/>
        <w:rPr>
          <w:rFonts w:ascii="Courier New" w:hAnsi="Courier New" w:cs="Courier New"/>
          <w:color w:val="000000"/>
          <w:sz w:val="24"/>
          <w:szCs w:val="24"/>
        </w:rPr>
      </w:pPr>
      <w:r w:rsidRPr="00A4600B">
        <w:rPr>
          <w:rFonts w:ascii="Courier New" w:hAnsi="Courier New" w:cs="Courier New"/>
          <w:b/>
          <w:bCs/>
          <w:color w:val="7F0055"/>
          <w:sz w:val="24"/>
          <w:szCs w:val="24"/>
        </w:rPr>
        <w:t>for</w:t>
      </w:r>
      <w:r w:rsidRPr="00A4600B">
        <w:rPr>
          <w:rFonts w:ascii="Courier New" w:hAnsi="Courier New" w:cs="Courier New"/>
          <w:color w:val="000000"/>
          <w:sz w:val="24"/>
          <w:szCs w:val="24"/>
        </w:rPr>
        <w:t>(k = 6; k &gt;= 3; k--)</w:t>
      </w:r>
    </w:p>
    <w:p w:rsidR="009522EB" w:rsidRPr="00A4600B" w:rsidRDefault="009522EB" w:rsidP="009522EB">
      <w:pPr>
        <w:pStyle w:val="ListParagraph"/>
        <w:spacing w:line="240" w:lineRule="auto"/>
        <w:ind w:left="1440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A4600B">
        <w:rPr>
          <w:rFonts w:ascii="Courier New" w:hAnsi="Courier New" w:cs="Courier New"/>
          <w:color w:val="000000"/>
          <w:sz w:val="24"/>
          <w:szCs w:val="24"/>
        </w:rPr>
        <w:t>y = y + k;</w:t>
      </w:r>
    </w:p>
    <w:p w:rsidR="009522EB" w:rsidRPr="00A4600B" w:rsidRDefault="009522EB" w:rsidP="009522E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A4600B">
        <w:rPr>
          <w:rFonts w:ascii="Courier New" w:hAnsi="Courier New" w:cs="Courier New"/>
          <w:color w:val="000000"/>
          <w:sz w:val="24"/>
          <w:szCs w:val="24"/>
        </w:rPr>
        <w:t>System.out.println(</w:t>
      </w:r>
      <w:r w:rsidRPr="00A4600B">
        <w:rPr>
          <w:rFonts w:ascii="Courier New" w:hAnsi="Courier New" w:cs="Courier New"/>
          <w:color w:val="2A00FF"/>
          <w:sz w:val="24"/>
          <w:szCs w:val="24"/>
        </w:rPr>
        <w:t>"y = "</w:t>
      </w:r>
      <w:r w:rsidRPr="00A4600B">
        <w:rPr>
          <w:rFonts w:ascii="Courier New" w:hAnsi="Courier New" w:cs="Courier New"/>
          <w:color w:val="000000"/>
          <w:sz w:val="24"/>
          <w:szCs w:val="24"/>
        </w:rPr>
        <w:t xml:space="preserve"> + y);</w:t>
      </w:r>
    </w:p>
    <w:p w:rsidR="009522EB" w:rsidRPr="00A4600B" w:rsidRDefault="009522EB" w:rsidP="009522EB">
      <w:pPr>
        <w:pStyle w:val="ListParagraph"/>
        <w:spacing w:line="240" w:lineRule="auto"/>
        <w:ind w:left="1440"/>
        <w:rPr>
          <w:rFonts w:ascii="Courier New" w:hAnsi="Courier New" w:cs="Courier New"/>
          <w:color w:val="000000"/>
          <w:sz w:val="24"/>
          <w:szCs w:val="24"/>
        </w:rPr>
      </w:pPr>
      <w:r w:rsidRPr="00A4600B">
        <w:rPr>
          <w:rFonts w:ascii="Courier New" w:hAnsi="Courier New" w:cs="Courier New"/>
          <w:color w:val="000000"/>
          <w:sz w:val="24"/>
          <w:szCs w:val="24"/>
        </w:rPr>
        <w:lastRenderedPageBreak/>
        <w:t>System.out.println(</w:t>
      </w:r>
      <w:r w:rsidRPr="00A4600B">
        <w:rPr>
          <w:rFonts w:ascii="Courier New" w:hAnsi="Courier New" w:cs="Courier New"/>
          <w:color w:val="2A00FF"/>
          <w:sz w:val="24"/>
          <w:szCs w:val="24"/>
        </w:rPr>
        <w:t>"k = "</w:t>
      </w:r>
      <w:r w:rsidRPr="00A4600B">
        <w:rPr>
          <w:rFonts w:ascii="Courier New" w:hAnsi="Courier New" w:cs="Courier New"/>
          <w:color w:val="000000"/>
          <w:sz w:val="24"/>
          <w:szCs w:val="24"/>
        </w:rPr>
        <w:t xml:space="preserve"> + k);</w:t>
      </w:r>
    </w:p>
    <w:p w:rsidR="009522EB" w:rsidRPr="00A4600B" w:rsidRDefault="009522EB" w:rsidP="009522EB">
      <w:pPr>
        <w:pStyle w:val="ListParagraph"/>
        <w:spacing w:line="240" w:lineRule="auto"/>
        <w:ind w:left="1440"/>
        <w:rPr>
          <w:rFonts w:ascii="Courier New" w:hAnsi="Courier New" w:cs="Courier New"/>
          <w:color w:val="000000"/>
          <w:sz w:val="24"/>
          <w:szCs w:val="24"/>
        </w:rPr>
      </w:pPr>
    </w:p>
    <w:p w:rsidR="009522EB" w:rsidRPr="00A4600B" w:rsidRDefault="009522EB" w:rsidP="00CD1935">
      <w:pPr>
        <w:pStyle w:val="ListParagraph"/>
        <w:numPr>
          <w:ilvl w:val="0"/>
          <w:numId w:val="6"/>
        </w:numPr>
        <w:spacing w:line="240" w:lineRule="auto"/>
        <w:ind w:left="1440"/>
        <w:rPr>
          <w:rFonts w:ascii="Courier New" w:hAnsi="Courier New" w:cs="Courier New"/>
          <w:b/>
          <w:bCs/>
          <w:color w:val="7F0055"/>
          <w:sz w:val="24"/>
          <w:szCs w:val="24"/>
        </w:rPr>
      </w:pPr>
      <w:r w:rsidRPr="00A4600B">
        <w:rPr>
          <w:rFonts w:ascii="Courier New" w:hAnsi="Courier New" w:cs="Courier New"/>
          <w:b/>
          <w:bCs/>
          <w:color w:val="7F0055"/>
          <w:sz w:val="24"/>
          <w:szCs w:val="24"/>
        </w:rPr>
        <w:t>int</w:t>
      </w:r>
      <w:r w:rsidRPr="00A4600B">
        <w:rPr>
          <w:rFonts w:ascii="Courier New" w:hAnsi="Courier New" w:cs="Courier New"/>
          <w:color w:val="000000"/>
          <w:sz w:val="24"/>
          <w:szCs w:val="24"/>
        </w:rPr>
        <w:t xml:space="preserve"> y = </w:t>
      </w:r>
      <w:r w:rsidRPr="00A4600B">
        <w:rPr>
          <w:rFonts w:ascii="Courier New" w:hAnsi="Courier New" w:cs="Courier New"/>
          <w:color w:val="000000"/>
          <w:sz w:val="24"/>
          <w:szCs w:val="24"/>
          <w:lang w:val="ru-RU"/>
        </w:rPr>
        <w:t>6</w:t>
      </w:r>
      <w:r w:rsidRPr="00A4600B">
        <w:rPr>
          <w:rFonts w:ascii="Courier New" w:hAnsi="Courier New" w:cs="Courier New"/>
          <w:color w:val="000000"/>
          <w:sz w:val="24"/>
          <w:szCs w:val="24"/>
        </w:rPr>
        <w:t>;</w:t>
      </w:r>
    </w:p>
    <w:p w:rsidR="009522EB" w:rsidRPr="00A4600B" w:rsidRDefault="009522EB" w:rsidP="009522E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A4600B">
        <w:rPr>
          <w:rFonts w:ascii="Courier New" w:hAnsi="Courier New" w:cs="Courier New"/>
          <w:b/>
          <w:bCs/>
          <w:color w:val="7F0055"/>
          <w:sz w:val="24"/>
          <w:szCs w:val="24"/>
        </w:rPr>
        <w:t>int</w:t>
      </w:r>
      <w:r w:rsidRPr="00A4600B">
        <w:rPr>
          <w:rFonts w:ascii="Courier New" w:hAnsi="Courier New" w:cs="Courier New"/>
          <w:color w:val="000000"/>
          <w:sz w:val="24"/>
          <w:szCs w:val="24"/>
        </w:rPr>
        <w:t xml:space="preserve"> k;</w:t>
      </w:r>
    </w:p>
    <w:p w:rsidR="009522EB" w:rsidRPr="00A4600B" w:rsidRDefault="009522EB" w:rsidP="009522EB">
      <w:pPr>
        <w:pStyle w:val="ListParagraph"/>
        <w:spacing w:line="240" w:lineRule="auto"/>
        <w:ind w:left="1440"/>
        <w:rPr>
          <w:rFonts w:ascii="Courier New" w:hAnsi="Courier New" w:cs="Courier New"/>
          <w:color w:val="000000"/>
          <w:sz w:val="24"/>
          <w:szCs w:val="24"/>
        </w:rPr>
      </w:pPr>
      <w:r w:rsidRPr="00A4600B">
        <w:rPr>
          <w:rFonts w:ascii="Courier New" w:hAnsi="Courier New" w:cs="Courier New"/>
          <w:b/>
          <w:bCs/>
          <w:color w:val="7F0055"/>
          <w:sz w:val="24"/>
          <w:szCs w:val="24"/>
        </w:rPr>
        <w:t>for</w:t>
      </w:r>
      <w:r w:rsidRPr="00A4600B">
        <w:rPr>
          <w:rFonts w:ascii="Courier New" w:hAnsi="Courier New" w:cs="Courier New"/>
          <w:color w:val="000000"/>
          <w:sz w:val="24"/>
          <w:szCs w:val="24"/>
        </w:rPr>
        <w:t>(k = 1; k &lt;= 6; k++)</w:t>
      </w:r>
    </w:p>
    <w:p w:rsidR="009522EB" w:rsidRPr="00A4600B" w:rsidRDefault="009522EB" w:rsidP="009522EB">
      <w:pPr>
        <w:pStyle w:val="ListParagraph"/>
        <w:spacing w:line="240" w:lineRule="auto"/>
        <w:ind w:left="1440"/>
        <w:rPr>
          <w:rFonts w:ascii="Courier New" w:hAnsi="Courier New" w:cs="Courier New"/>
          <w:color w:val="000000"/>
          <w:sz w:val="24"/>
          <w:szCs w:val="24"/>
        </w:rPr>
      </w:pPr>
      <w:r w:rsidRPr="00A4600B">
        <w:rPr>
          <w:rFonts w:ascii="Courier New" w:hAnsi="Courier New" w:cs="Courier New"/>
          <w:color w:val="000000"/>
          <w:sz w:val="24"/>
          <w:szCs w:val="24"/>
        </w:rPr>
        <w:t>y =  y+k;</w:t>
      </w:r>
    </w:p>
    <w:p w:rsidR="009522EB" w:rsidRPr="00A4600B" w:rsidRDefault="009522EB" w:rsidP="009522E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color w:val="000000"/>
          <w:sz w:val="24"/>
          <w:szCs w:val="24"/>
        </w:rPr>
      </w:pPr>
      <w:r w:rsidRPr="00A4600B">
        <w:rPr>
          <w:rFonts w:ascii="Courier New" w:hAnsi="Courier New" w:cs="Courier New"/>
          <w:color w:val="000000"/>
          <w:sz w:val="24"/>
          <w:szCs w:val="24"/>
        </w:rPr>
        <w:t>y = y * 10;</w:t>
      </w:r>
    </w:p>
    <w:p w:rsidR="009522EB" w:rsidRPr="00A4600B" w:rsidRDefault="009522EB" w:rsidP="009522E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A4600B">
        <w:rPr>
          <w:rFonts w:ascii="Courier New" w:hAnsi="Courier New" w:cs="Courier New"/>
          <w:color w:val="000000"/>
          <w:sz w:val="24"/>
          <w:szCs w:val="24"/>
        </w:rPr>
        <w:t>System.out.println(</w:t>
      </w:r>
      <w:r w:rsidRPr="00A4600B">
        <w:rPr>
          <w:rFonts w:ascii="Courier New" w:hAnsi="Courier New" w:cs="Courier New"/>
          <w:color w:val="2A00FF"/>
          <w:sz w:val="24"/>
          <w:szCs w:val="24"/>
        </w:rPr>
        <w:t>"y = "</w:t>
      </w:r>
      <w:r w:rsidRPr="00A4600B">
        <w:rPr>
          <w:rFonts w:ascii="Courier New" w:hAnsi="Courier New" w:cs="Courier New"/>
          <w:color w:val="000000"/>
          <w:sz w:val="24"/>
          <w:szCs w:val="24"/>
        </w:rPr>
        <w:t xml:space="preserve"> + y);</w:t>
      </w:r>
    </w:p>
    <w:p w:rsidR="009522EB" w:rsidRPr="00A4600B" w:rsidRDefault="009522EB" w:rsidP="009522EB">
      <w:pPr>
        <w:pStyle w:val="ListParagraph"/>
        <w:spacing w:line="240" w:lineRule="auto"/>
        <w:ind w:left="1440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A4600B">
        <w:rPr>
          <w:rFonts w:ascii="Courier New" w:hAnsi="Courier New" w:cs="Courier New"/>
          <w:color w:val="000000"/>
          <w:sz w:val="24"/>
          <w:szCs w:val="24"/>
        </w:rPr>
        <w:t>System.out.println(</w:t>
      </w:r>
      <w:r w:rsidRPr="00A4600B">
        <w:rPr>
          <w:rFonts w:ascii="Courier New" w:hAnsi="Courier New" w:cs="Courier New"/>
          <w:color w:val="2A00FF"/>
          <w:sz w:val="24"/>
          <w:szCs w:val="24"/>
        </w:rPr>
        <w:t>"k = "</w:t>
      </w:r>
      <w:r w:rsidRPr="00A4600B">
        <w:rPr>
          <w:rFonts w:ascii="Courier New" w:hAnsi="Courier New" w:cs="Courier New"/>
          <w:color w:val="000000"/>
          <w:sz w:val="24"/>
          <w:szCs w:val="24"/>
        </w:rPr>
        <w:t xml:space="preserve"> + k);</w:t>
      </w:r>
      <w:r w:rsidRPr="00A4600B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</w:t>
      </w:r>
    </w:p>
    <w:p w:rsidR="009522EB" w:rsidRPr="00A4600B" w:rsidRDefault="009522EB" w:rsidP="009522EB">
      <w:pPr>
        <w:pStyle w:val="ListParagraph"/>
        <w:spacing w:line="240" w:lineRule="auto"/>
        <w:ind w:left="1440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</w:p>
    <w:p w:rsidR="009522EB" w:rsidRPr="00A4600B" w:rsidRDefault="009522EB" w:rsidP="00CD1935">
      <w:pPr>
        <w:pStyle w:val="ListParagraph"/>
        <w:numPr>
          <w:ilvl w:val="0"/>
          <w:numId w:val="6"/>
        </w:numPr>
        <w:spacing w:line="240" w:lineRule="auto"/>
        <w:ind w:left="1440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A4600B">
        <w:rPr>
          <w:rFonts w:ascii="Courier New" w:hAnsi="Courier New" w:cs="Courier New"/>
          <w:b/>
          <w:bCs/>
          <w:color w:val="7F0055"/>
          <w:sz w:val="24"/>
          <w:szCs w:val="24"/>
        </w:rPr>
        <w:t>int</w:t>
      </w:r>
      <w:r w:rsidRPr="00A4600B">
        <w:rPr>
          <w:rFonts w:ascii="Courier New" w:hAnsi="Courier New" w:cs="Courier New"/>
          <w:color w:val="000000"/>
          <w:sz w:val="24"/>
          <w:szCs w:val="24"/>
        </w:rPr>
        <w:t xml:space="preserve"> y = 2;</w:t>
      </w:r>
    </w:p>
    <w:p w:rsidR="009522EB" w:rsidRPr="00A4600B" w:rsidRDefault="009522EB" w:rsidP="009522E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A4600B">
        <w:rPr>
          <w:rFonts w:ascii="Courier New" w:hAnsi="Courier New" w:cs="Courier New"/>
          <w:b/>
          <w:bCs/>
          <w:color w:val="7F0055"/>
          <w:sz w:val="24"/>
          <w:szCs w:val="24"/>
        </w:rPr>
        <w:t>int</w:t>
      </w:r>
      <w:r w:rsidRPr="00A4600B">
        <w:rPr>
          <w:rFonts w:ascii="Courier New" w:hAnsi="Courier New" w:cs="Courier New"/>
          <w:color w:val="000000"/>
          <w:sz w:val="24"/>
          <w:szCs w:val="24"/>
        </w:rPr>
        <w:t xml:space="preserve"> k;</w:t>
      </w:r>
    </w:p>
    <w:p w:rsidR="009522EB" w:rsidRPr="00A4600B" w:rsidRDefault="009522EB" w:rsidP="009522EB">
      <w:pPr>
        <w:pStyle w:val="ListParagraph"/>
        <w:spacing w:line="240" w:lineRule="auto"/>
        <w:ind w:left="1440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A4600B">
        <w:rPr>
          <w:rFonts w:ascii="Courier New" w:hAnsi="Courier New" w:cs="Courier New"/>
          <w:b/>
          <w:bCs/>
          <w:color w:val="7F0055"/>
          <w:sz w:val="24"/>
          <w:szCs w:val="24"/>
        </w:rPr>
        <w:t>for</w:t>
      </w:r>
      <w:r w:rsidRPr="00A4600B">
        <w:rPr>
          <w:rFonts w:ascii="Courier New" w:hAnsi="Courier New" w:cs="Courier New"/>
          <w:color w:val="000000"/>
          <w:sz w:val="24"/>
          <w:szCs w:val="24"/>
        </w:rPr>
        <w:t>(k = 7; k &lt;= 2; k++)</w:t>
      </w:r>
    </w:p>
    <w:p w:rsidR="009522EB" w:rsidRPr="00A4600B" w:rsidRDefault="009522EB" w:rsidP="009522EB">
      <w:pPr>
        <w:pStyle w:val="ListParagraph"/>
        <w:spacing w:line="240" w:lineRule="auto"/>
        <w:ind w:left="1440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A4600B">
        <w:rPr>
          <w:rFonts w:ascii="Courier New" w:hAnsi="Courier New" w:cs="Courier New"/>
          <w:color w:val="000000"/>
          <w:sz w:val="24"/>
          <w:szCs w:val="24"/>
        </w:rPr>
        <w:t xml:space="preserve">y = y + k; </w:t>
      </w:r>
    </w:p>
    <w:p w:rsidR="009522EB" w:rsidRPr="00A4600B" w:rsidRDefault="009522EB" w:rsidP="009522E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A4600B">
        <w:rPr>
          <w:rFonts w:ascii="Courier New" w:hAnsi="Courier New" w:cs="Courier New"/>
          <w:color w:val="000000"/>
          <w:sz w:val="24"/>
          <w:szCs w:val="24"/>
        </w:rPr>
        <w:t>System.out.println(</w:t>
      </w:r>
      <w:r w:rsidRPr="00A4600B">
        <w:rPr>
          <w:rFonts w:ascii="Courier New" w:hAnsi="Courier New" w:cs="Courier New"/>
          <w:color w:val="2A00FF"/>
          <w:sz w:val="24"/>
          <w:szCs w:val="24"/>
        </w:rPr>
        <w:t>"y = "</w:t>
      </w:r>
      <w:r w:rsidRPr="00A4600B">
        <w:rPr>
          <w:rFonts w:ascii="Courier New" w:hAnsi="Courier New" w:cs="Courier New"/>
          <w:color w:val="000000"/>
          <w:sz w:val="24"/>
          <w:szCs w:val="24"/>
        </w:rPr>
        <w:t xml:space="preserve"> + y);</w:t>
      </w:r>
    </w:p>
    <w:p w:rsidR="009522EB" w:rsidRPr="00A4600B" w:rsidRDefault="009522EB" w:rsidP="009522EB">
      <w:pPr>
        <w:pStyle w:val="ListParagraph"/>
        <w:spacing w:line="240" w:lineRule="auto"/>
        <w:ind w:left="1440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A4600B">
        <w:rPr>
          <w:rFonts w:ascii="Courier New" w:hAnsi="Courier New" w:cs="Courier New"/>
          <w:color w:val="000000"/>
          <w:sz w:val="24"/>
          <w:szCs w:val="24"/>
        </w:rPr>
        <w:t>System.out.println(</w:t>
      </w:r>
      <w:r w:rsidRPr="00A4600B">
        <w:rPr>
          <w:rFonts w:ascii="Courier New" w:hAnsi="Courier New" w:cs="Courier New"/>
          <w:color w:val="2A00FF"/>
          <w:sz w:val="24"/>
          <w:szCs w:val="24"/>
        </w:rPr>
        <w:t>"k = "</w:t>
      </w:r>
      <w:r w:rsidRPr="00A4600B">
        <w:rPr>
          <w:rFonts w:ascii="Courier New" w:hAnsi="Courier New" w:cs="Courier New"/>
          <w:color w:val="000000"/>
          <w:sz w:val="24"/>
          <w:szCs w:val="24"/>
        </w:rPr>
        <w:t xml:space="preserve"> + k);</w:t>
      </w:r>
      <w:r w:rsidRPr="00A4600B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</w:t>
      </w:r>
    </w:p>
    <w:p w:rsidR="009522EB" w:rsidRPr="00A4600B" w:rsidRDefault="009522EB" w:rsidP="009522EB">
      <w:pPr>
        <w:pStyle w:val="ListParagraph"/>
        <w:spacing w:line="240" w:lineRule="auto"/>
        <w:ind w:left="1440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</w:p>
    <w:p w:rsidR="009522EB" w:rsidRPr="00A4600B" w:rsidRDefault="009522EB" w:rsidP="00CD1935">
      <w:pPr>
        <w:pStyle w:val="ListParagraph"/>
        <w:numPr>
          <w:ilvl w:val="0"/>
          <w:numId w:val="6"/>
        </w:numPr>
        <w:spacing w:line="240" w:lineRule="auto"/>
        <w:ind w:left="1440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A4600B">
        <w:rPr>
          <w:rFonts w:ascii="Courier New" w:hAnsi="Courier New" w:cs="Courier New"/>
          <w:b/>
          <w:bCs/>
          <w:color w:val="7F0055"/>
          <w:sz w:val="24"/>
          <w:szCs w:val="24"/>
        </w:rPr>
        <w:t>int</w:t>
      </w:r>
      <w:r w:rsidRPr="00A4600B">
        <w:rPr>
          <w:rFonts w:ascii="Courier New" w:hAnsi="Courier New" w:cs="Courier New"/>
          <w:color w:val="000000"/>
          <w:sz w:val="24"/>
          <w:szCs w:val="24"/>
        </w:rPr>
        <w:t xml:space="preserve"> y = 0;</w:t>
      </w:r>
    </w:p>
    <w:p w:rsidR="009522EB" w:rsidRPr="00A4600B" w:rsidRDefault="009522EB" w:rsidP="009522E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color w:val="000000"/>
          <w:sz w:val="24"/>
          <w:szCs w:val="24"/>
        </w:rPr>
      </w:pPr>
      <w:r w:rsidRPr="00A4600B">
        <w:rPr>
          <w:rFonts w:ascii="Courier New" w:hAnsi="Courier New" w:cs="Courier New"/>
          <w:b/>
          <w:bCs/>
          <w:color w:val="7F0055"/>
          <w:sz w:val="24"/>
          <w:szCs w:val="24"/>
        </w:rPr>
        <w:t>int</w:t>
      </w:r>
      <w:r w:rsidRPr="00A4600B">
        <w:rPr>
          <w:rFonts w:ascii="Courier New" w:hAnsi="Courier New" w:cs="Courier New"/>
          <w:color w:val="000000"/>
          <w:sz w:val="24"/>
          <w:szCs w:val="24"/>
        </w:rPr>
        <w:t xml:space="preserve"> k = 4;</w:t>
      </w:r>
    </w:p>
    <w:p w:rsidR="009522EB" w:rsidRPr="00A4600B" w:rsidRDefault="009522EB" w:rsidP="009522E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A4600B">
        <w:rPr>
          <w:rFonts w:ascii="Courier New" w:hAnsi="Courier New" w:cs="Courier New"/>
          <w:b/>
          <w:bCs/>
          <w:color w:val="7F0055"/>
          <w:sz w:val="24"/>
          <w:szCs w:val="24"/>
        </w:rPr>
        <w:t>while</w:t>
      </w:r>
      <w:r w:rsidRPr="00A4600B">
        <w:rPr>
          <w:rFonts w:ascii="Courier New" w:hAnsi="Courier New" w:cs="Courier New"/>
          <w:color w:val="000000"/>
          <w:sz w:val="24"/>
          <w:szCs w:val="24"/>
        </w:rPr>
        <w:t xml:space="preserve"> (k &gt; 1 ){</w:t>
      </w:r>
    </w:p>
    <w:p w:rsidR="009522EB" w:rsidRPr="00A4600B" w:rsidRDefault="009522EB" w:rsidP="009522EB">
      <w:pPr>
        <w:autoSpaceDE w:val="0"/>
        <w:autoSpaceDN w:val="0"/>
        <w:adjustRightInd w:val="0"/>
        <w:spacing w:after="0" w:line="240" w:lineRule="auto"/>
        <w:ind w:left="1416" w:firstLine="720"/>
        <w:rPr>
          <w:rFonts w:ascii="Courier New" w:hAnsi="Courier New" w:cs="Courier New"/>
          <w:color w:val="000000"/>
          <w:sz w:val="24"/>
          <w:szCs w:val="24"/>
        </w:rPr>
      </w:pPr>
      <w:r w:rsidRPr="00A4600B">
        <w:rPr>
          <w:rFonts w:ascii="Courier New" w:hAnsi="Courier New" w:cs="Courier New"/>
          <w:color w:val="000000"/>
          <w:sz w:val="24"/>
          <w:szCs w:val="24"/>
        </w:rPr>
        <w:t>y = y + 1 / k;</w:t>
      </w:r>
    </w:p>
    <w:p w:rsidR="009522EB" w:rsidRPr="00A4600B" w:rsidRDefault="009522EB" w:rsidP="009522EB">
      <w:pPr>
        <w:pStyle w:val="ListParagraph"/>
        <w:autoSpaceDE w:val="0"/>
        <w:autoSpaceDN w:val="0"/>
        <w:adjustRightInd w:val="0"/>
        <w:spacing w:after="0" w:line="240" w:lineRule="auto"/>
        <w:ind w:left="1440" w:firstLine="696"/>
        <w:rPr>
          <w:rFonts w:ascii="Courier New" w:hAnsi="Courier New" w:cs="Courier New"/>
          <w:sz w:val="24"/>
          <w:szCs w:val="24"/>
        </w:rPr>
      </w:pPr>
      <w:r w:rsidRPr="00A4600B">
        <w:rPr>
          <w:rFonts w:ascii="Courier New" w:hAnsi="Courier New" w:cs="Courier New"/>
          <w:color w:val="000000"/>
          <w:sz w:val="24"/>
          <w:szCs w:val="24"/>
        </w:rPr>
        <w:t>k = k - 1;</w:t>
      </w:r>
    </w:p>
    <w:p w:rsidR="009522EB" w:rsidRPr="00A4600B" w:rsidRDefault="009522EB" w:rsidP="009522EB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color w:val="000000"/>
          <w:sz w:val="24"/>
          <w:szCs w:val="24"/>
        </w:rPr>
      </w:pPr>
      <w:r w:rsidRPr="00A4600B">
        <w:rPr>
          <w:rFonts w:ascii="Courier New" w:hAnsi="Courier New" w:cs="Courier New"/>
          <w:color w:val="000000"/>
          <w:sz w:val="24"/>
          <w:szCs w:val="24"/>
        </w:rPr>
        <w:tab/>
        <w:t>}</w:t>
      </w:r>
    </w:p>
    <w:p w:rsidR="009522EB" w:rsidRPr="00A4600B" w:rsidRDefault="009522EB" w:rsidP="009522E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 w:rsidRPr="00A4600B">
        <w:rPr>
          <w:rFonts w:ascii="Courier New" w:hAnsi="Courier New" w:cs="Courier New"/>
          <w:color w:val="000000"/>
          <w:sz w:val="24"/>
          <w:szCs w:val="24"/>
        </w:rPr>
        <w:t>System.</w:t>
      </w:r>
      <w:r w:rsidRPr="00A4600B">
        <w:rPr>
          <w:rFonts w:ascii="Courier New" w:hAnsi="Courier New" w:cs="Courier New"/>
          <w:i/>
          <w:iCs/>
          <w:color w:val="0000C0"/>
          <w:sz w:val="24"/>
          <w:szCs w:val="24"/>
        </w:rPr>
        <w:t>out</w:t>
      </w:r>
      <w:r w:rsidRPr="00A4600B">
        <w:rPr>
          <w:rFonts w:ascii="Courier New" w:hAnsi="Courier New" w:cs="Courier New"/>
          <w:color w:val="000000"/>
          <w:sz w:val="24"/>
          <w:szCs w:val="24"/>
        </w:rPr>
        <w:t>.println(</w:t>
      </w:r>
      <w:r w:rsidRPr="00A4600B">
        <w:rPr>
          <w:rFonts w:ascii="Courier New" w:hAnsi="Courier New" w:cs="Courier New"/>
          <w:color w:val="2A00FF"/>
          <w:sz w:val="24"/>
          <w:szCs w:val="24"/>
        </w:rPr>
        <w:t>"y = "</w:t>
      </w:r>
      <w:r w:rsidRPr="00A4600B">
        <w:rPr>
          <w:rFonts w:ascii="Courier New" w:hAnsi="Courier New" w:cs="Courier New"/>
          <w:color w:val="000000"/>
          <w:sz w:val="24"/>
          <w:szCs w:val="24"/>
        </w:rPr>
        <w:t xml:space="preserve"> + y);</w:t>
      </w:r>
    </w:p>
    <w:p w:rsidR="009522EB" w:rsidRPr="00A4600B" w:rsidRDefault="009522EB" w:rsidP="009522EB">
      <w:pPr>
        <w:pStyle w:val="ListParagraph"/>
        <w:spacing w:line="240" w:lineRule="auto"/>
        <w:ind w:left="1440"/>
        <w:rPr>
          <w:rFonts w:ascii="Courier New" w:hAnsi="Courier New" w:cs="Courier New"/>
          <w:color w:val="000000"/>
          <w:sz w:val="24"/>
          <w:szCs w:val="24"/>
        </w:rPr>
      </w:pPr>
      <w:r w:rsidRPr="00A4600B">
        <w:rPr>
          <w:rFonts w:ascii="Courier New" w:hAnsi="Courier New" w:cs="Courier New"/>
          <w:color w:val="000000"/>
          <w:sz w:val="24"/>
          <w:szCs w:val="24"/>
        </w:rPr>
        <w:t>System.</w:t>
      </w:r>
      <w:r w:rsidRPr="00A4600B">
        <w:rPr>
          <w:rFonts w:ascii="Courier New" w:hAnsi="Courier New" w:cs="Courier New"/>
          <w:i/>
          <w:iCs/>
          <w:color w:val="0000C0"/>
          <w:sz w:val="24"/>
          <w:szCs w:val="24"/>
        </w:rPr>
        <w:t>out</w:t>
      </w:r>
      <w:r w:rsidRPr="00A4600B">
        <w:rPr>
          <w:rFonts w:ascii="Courier New" w:hAnsi="Courier New" w:cs="Courier New"/>
          <w:color w:val="000000"/>
          <w:sz w:val="24"/>
          <w:szCs w:val="24"/>
        </w:rPr>
        <w:t>.println(</w:t>
      </w:r>
      <w:r w:rsidRPr="00A4600B">
        <w:rPr>
          <w:rFonts w:ascii="Courier New" w:hAnsi="Courier New" w:cs="Courier New"/>
          <w:color w:val="2A00FF"/>
          <w:sz w:val="24"/>
          <w:szCs w:val="24"/>
        </w:rPr>
        <w:t>"k = "</w:t>
      </w:r>
      <w:r w:rsidRPr="00A4600B">
        <w:rPr>
          <w:rFonts w:ascii="Courier New" w:hAnsi="Courier New" w:cs="Courier New"/>
          <w:color w:val="000000"/>
          <w:sz w:val="24"/>
          <w:szCs w:val="24"/>
        </w:rPr>
        <w:t xml:space="preserve"> + k);</w:t>
      </w:r>
    </w:p>
    <w:p w:rsidR="009522EB" w:rsidRPr="00A4600B" w:rsidRDefault="009522EB" w:rsidP="009522EB">
      <w:pPr>
        <w:pStyle w:val="ListParagraph"/>
        <w:spacing w:line="240" w:lineRule="auto"/>
        <w:ind w:left="1440"/>
        <w:rPr>
          <w:rFonts w:ascii="Courier New" w:hAnsi="Courier New" w:cs="Courier New"/>
          <w:color w:val="000000"/>
          <w:sz w:val="24"/>
          <w:szCs w:val="24"/>
        </w:rPr>
      </w:pPr>
    </w:p>
    <w:p w:rsidR="009522EB" w:rsidRPr="00A4600B" w:rsidRDefault="009522EB" w:rsidP="00CD1935">
      <w:pPr>
        <w:pStyle w:val="ListParagraph"/>
        <w:numPr>
          <w:ilvl w:val="0"/>
          <w:numId w:val="6"/>
        </w:numPr>
        <w:spacing w:line="240" w:lineRule="auto"/>
        <w:ind w:left="1440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A4600B">
        <w:rPr>
          <w:rFonts w:ascii="Courier New" w:hAnsi="Courier New" w:cs="Courier New"/>
          <w:b/>
          <w:bCs/>
          <w:color w:val="7F0055"/>
          <w:sz w:val="24"/>
          <w:szCs w:val="24"/>
        </w:rPr>
        <w:t>int</w:t>
      </w:r>
      <w:r w:rsidRPr="00A4600B">
        <w:rPr>
          <w:rFonts w:ascii="Courier New" w:hAnsi="Courier New" w:cs="Courier New"/>
          <w:color w:val="000000"/>
          <w:sz w:val="24"/>
          <w:szCs w:val="24"/>
        </w:rPr>
        <w:t xml:space="preserve"> y = 0;</w:t>
      </w:r>
    </w:p>
    <w:p w:rsidR="009522EB" w:rsidRPr="00A4600B" w:rsidRDefault="009522EB" w:rsidP="009522E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color w:val="000000"/>
          <w:sz w:val="24"/>
          <w:szCs w:val="24"/>
        </w:rPr>
      </w:pPr>
      <w:r w:rsidRPr="00A4600B">
        <w:rPr>
          <w:rFonts w:ascii="Courier New" w:hAnsi="Courier New" w:cs="Courier New"/>
          <w:b/>
          <w:bCs/>
          <w:color w:val="7F0055"/>
          <w:sz w:val="24"/>
          <w:szCs w:val="24"/>
        </w:rPr>
        <w:t>int</w:t>
      </w:r>
      <w:r w:rsidRPr="00A4600B">
        <w:rPr>
          <w:rFonts w:ascii="Courier New" w:hAnsi="Courier New" w:cs="Courier New"/>
          <w:color w:val="000000"/>
          <w:sz w:val="24"/>
          <w:szCs w:val="24"/>
        </w:rPr>
        <w:t xml:space="preserve"> k = </w:t>
      </w:r>
      <w:r w:rsidR="00BD32B8" w:rsidRPr="00A4600B">
        <w:rPr>
          <w:rFonts w:ascii="Courier New" w:hAnsi="Courier New" w:cs="Courier New"/>
          <w:color w:val="000000"/>
          <w:sz w:val="24"/>
          <w:szCs w:val="24"/>
        </w:rPr>
        <w:t>3</w:t>
      </w:r>
      <w:r w:rsidRPr="00A4600B">
        <w:rPr>
          <w:rFonts w:ascii="Courier New" w:hAnsi="Courier New" w:cs="Courier New"/>
          <w:color w:val="000000"/>
          <w:sz w:val="24"/>
          <w:szCs w:val="24"/>
        </w:rPr>
        <w:t>;</w:t>
      </w:r>
    </w:p>
    <w:p w:rsidR="009522EB" w:rsidRPr="00A4600B" w:rsidRDefault="009522EB" w:rsidP="009522EB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4"/>
          <w:szCs w:val="24"/>
        </w:rPr>
      </w:pPr>
      <w:r w:rsidRPr="00A4600B">
        <w:rPr>
          <w:rFonts w:ascii="Courier New" w:hAnsi="Courier New" w:cs="Courier New"/>
          <w:color w:val="000000"/>
          <w:sz w:val="24"/>
          <w:szCs w:val="24"/>
        </w:rPr>
        <w:tab/>
      </w:r>
      <w:r w:rsidRPr="00A4600B">
        <w:rPr>
          <w:rFonts w:ascii="Courier New" w:hAnsi="Courier New" w:cs="Courier New"/>
          <w:b/>
          <w:bCs/>
          <w:color w:val="7F0055"/>
          <w:sz w:val="24"/>
          <w:szCs w:val="24"/>
        </w:rPr>
        <w:t>do</w:t>
      </w:r>
      <w:r w:rsidRPr="00A4600B">
        <w:rPr>
          <w:rFonts w:ascii="Courier New" w:hAnsi="Courier New" w:cs="Courier New"/>
          <w:color w:val="000000"/>
          <w:sz w:val="24"/>
          <w:szCs w:val="24"/>
        </w:rPr>
        <w:t xml:space="preserve"> {</w:t>
      </w:r>
    </w:p>
    <w:p w:rsidR="009522EB" w:rsidRPr="00A4600B" w:rsidRDefault="009522EB" w:rsidP="009522EB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4"/>
          <w:szCs w:val="24"/>
        </w:rPr>
      </w:pPr>
      <w:r w:rsidRPr="00A4600B">
        <w:rPr>
          <w:rFonts w:ascii="Courier New" w:hAnsi="Courier New" w:cs="Courier New"/>
          <w:color w:val="000000"/>
          <w:sz w:val="24"/>
          <w:szCs w:val="24"/>
        </w:rPr>
        <w:tab/>
      </w:r>
      <w:r w:rsidRPr="00A4600B">
        <w:rPr>
          <w:rFonts w:ascii="Courier New" w:hAnsi="Courier New" w:cs="Courier New"/>
          <w:color w:val="000000"/>
          <w:sz w:val="24"/>
          <w:szCs w:val="24"/>
        </w:rPr>
        <w:tab/>
        <w:t>k = k * 2;</w:t>
      </w:r>
    </w:p>
    <w:p w:rsidR="009522EB" w:rsidRPr="00A4600B" w:rsidRDefault="009522EB" w:rsidP="009522EB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4"/>
          <w:szCs w:val="24"/>
        </w:rPr>
      </w:pPr>
      <w:r w:rsidRPr="00A4600B">
        <w:rPr>
          <w:rFonts w:ascii="Courier New" w:hAnsi="Courier New" w:cs="Courier New"/>
          <w:color w:val="000000"/>
          <w:sz w:val="24"/>
          <w:szCs w:val="24"/>
        </w:rPr>
        <w:tab/>
      </w:r>
      <w:r w:rsidRPr="00A4600B">
        <w:rPr>
          <w:rFonts w:ascii="Courier New" w:hAnsi="Courier New" w:cs="Courier New"/>
          <w:color w:val="000000"/>
          <w:sz w:val="24"/>
          <w:szCs w:val="24"/>
        </w:rPr>
        <w:tab/>
        <w:t>y = y + k;</w:t>
      </w:r>
    </w:p>
    <w:p w:rsidR="009522EB" w:rsidRPr="00A4600B" w:rsidRDefault="009522EB" w:rsidP="009522EB">
      <w:pPr>
        <w:autoSpaceDE w:val="0"/>
        <w:autoSpaceDN w:val="0"/>
        <w:adjustRightInd w:val="0"/>
        <w:spacing w:after="0" w:line="240" w:lineRule="auto"/>
        <w:ind w:left="708" w:firstLine="720"/>
        <w:rPr>
          <w:rFonts w:ascii="Courier New" w:hAnsi="Courier New" w:cs="Courier New"/>
          <w:sz w:val="24"/>
          <w:szCs w:val="24"/>
        </w:rPr>
      </w:pPr>
      <w:r w:rsidRPr="00A4600B">
        <w:rPr>
          <w:rFonts w:ascii="Courier New" w:hAnsi="Courier New" w:cs="Courier New"/>
          <w:color w:val="000000"/>
          <w:sz w:val="24"/>
          <w:szCs w:val="24"/>
        </w:rPr>
        <w:t>}</w:t>
      </w:r>
    </w:p>
    <w:p w:rsidR="009522EB" w:rsidRPr="00A4600B" w:rsidRDefault="009522EB" w:rsidP="009522EB">
      <w:pPr>
        <w:autoSpaceDE w:val="0"/>
        <w:autoSpaceDN w:val="0"/>
        <w:adjustRightInd w:val="0"/>
        <w:spacing w:after="0" w:line="240" w:lineRule="auto"/>
        <w:ind w:left="720" w:firstLine="708"/>
        <w:rPr>
          <w:rFonts w:ascii="Courier New" w:hAnsi="Courier New" w:cs="Courier New"/>
          <w:color w:val="000000"/>
          <w:sz w:val="24"/>
          <w:szCs w:val="24"/>
        </w:rPr>
      </w:pPr>
      <w:r w:rsidRPr="00A4600B">
        <w:rPr>
          <w:rFonts w:ascii="Courier New" w:hAnsi="Courier New" w:cs="Courier New"/>
          <w:b/>
          <w:bCs/>
          <w:color w:val="7F0055"/>
          <w:sz w:val="24"/>
          <w:szCs w:val="24"/>
        </w:rPr>
        <w:t>while</w:t>
      </w:r>
      <w:r w:rsidRPr="00A4600B">
        <w:rPr>
          <w:rFonts w:ascii="Courier New" w:hAnsi="Courier New" w:cs="Courier New"/>
          <w:color w:val="000000"/>
          <w:sz w:val="24"/>
          <w:szCs w:val="24"/>
        </w:rPr>
        <w:t xml:space="preserve"> (k &lt; </w:t>
      </w:r>
      <w:r w:rsidR="00BD32B8" w:rsidRPr="00A4600B">
        <w:rPr>
          <w:rFonts w:ascii="Courier New" w:hAnsi="Courier New" w:cs="Courier New"/>
          <w:color w:val="000000"/>
          <w:sz w:val="24"/>
          <w:szCs w:val="24"/>
        </w:rPr>
        <w:t>7</w:t>
      </w:r>
      <w:r w:rsidRPr="00A4600B">
        <w:rPr>
          <w:rFonts w:ascii="Courier New" w:hAnsi="Courier New" w:cs="Courier New"/>
          <w:color w:val="000000"/>
          <w:sz w:val="24"/>
          <w:szCs w:val="24"/>
        </w:rPr>
        <w:t>);</w:t>
      </w:r>
    </w:p>
    <w:p w:rsidR="009522EB" w:rsidRPr="00A4600B" w:rsidRDefault="009522EB" w:rsidP="009522EB">
      <w:pPr>
        <w:autoSpaceDE w:val="0"/>
        <w:autoSpaceDN w:val="0"/>
        <w:adjustRightInd w:val="0"/>
        <w:spacing w:after="0" w:line="240" w:lineRule="auto"/>
        <w:ind w:left="720" w:firstLine="708"/>
        <w:rPr>
          <w:rFonts w:ascii="Courier New" w:hAnsi="Courier New" w:cs="Courier New"/>
          <w:sz w:val="24"/>
          <w:szCs w:val="24"/>
        </w:rPr>
      </w:pPr>
      <w:r w:rsidRPr="00A4600B">
        <w:rPr>
          <w:rFonts w:ascii="Courier New" w:hAnsi="Courier New" w:cs="Courier New"/>
          <w:color w:val="000000"/>
          <w:sz w:val="24"/>
          <w:szCs w:val="24"/>
        </w:rPr>
        <w:t>System.</w:t>
      </w:r>
      <w:r w:rsidRPr="00A4600B">
        <w:rPr>
          <w:rFonts w:ascii="Courier New" w:hAnsi="Courier New" w:cs="Courier New"/>
          <w:i/>
          <w:iCs/>
          <w:color w:val="0000C0"/>
          <w:sz w:val="24"/>
          <w:szCs w:val="24"/>
        </w:rPr>
        <w:t>out</w:t>
      </w:r>
      <w:r w:rsidRPr="00A4600B">
        <w:rPr>
          <w:rFonts w:ascii="Courier New" w:hAnsi="Courier New" w:cs="Courier New"/>
          <w:color w:val="000000"/>
          <w:sz w:val="24"/>
          <w:szCs w:val="24"/>
        </w:rPr>
        <w:t>.println(</w:t>
      </w:r>
      <w:r w:rsidRPr="00A4600B">
        <w:rPr>
          <w:rFonts w:ascii="Courier New" w:hAnsi="Courier New" w:cs="Courier New"/>
          <w:color w:val="2A00FF"/>
          <w:sz w:val="24"/>
          <w:szCs w:val="24"/>
        </w:rPr>
        <w:t>"y = "</w:t>
      </w:r>
      <w:r w:rsidRPr="00A4600B">
        <w:rPr>
          <w:rFonts w:ascii="Courier New" w:hAnsi="Courier New" w:cs="Courier New"/>
          <w:color w:val="000000"/>
          <w:sz w:val="24"/>
          <w:szCs w:val="24"/>
        </w:rPr>
        <w:t xml:space="preserve"> + y);</w:t>
      </w:r>
    </w:p>
    <w:p w:rsidR="009522EB" w:rsidRPr="00A4600B" w:rsidRDefault="009522EB" w:rsidP="009522EB">
      <w:pPr>
        <w:pStyle w:val="ListParagraph"/>
        <w:spacing w:line="240" w:lineRule="auto"/>
        <w:ind w:left="1440"/>
        <w:rPr>
          <w:rFonts w:ascii="Courier New" w:hAnsi="Courier New" w:cs="Courier New"/>
          <w:color w:val="000000"/>
          <w:sz w:val="24"/>
          <w:szCs w:val="24"/>
        </w:rPr>
      </w:pPr>
      <w:r w:rsidRPr="00A4600B">
        <w:rPr>
          <w:rFonts w:ascii="Courier New" w:hAnsi="Courier New" w:cs="Courier New"/>
          <w:color w:val="000000"/>
          <w:sz w:val="24"/>
          <w:szCs w:val="24"/>
        </w:rPr>
        <w:t>System.</w:t>
      </w:r>
      <w:r w:rsidRPr="00A4600B">
        <w:rPr>
          <w:rFonts w:ascii="Courier New" w:hAnsi="Courier New" w:cs="Courier New"/>
          <w:i/>
          <w:iCs/>
          <w:color w:val="0000C0"/>
          <w:sz w:val="24"/>
          <w:szCs w:val="24"/>
        </w:rPr>
        <w:t>out</w:t>
      </w:r>
      <w:r w:rsidRPr="00A4600B">
        <w:rPr>
          <w:rFonts w:ascii="Courier New" w:hAnsi="Courier New" w:cs="Courier New"/>
          <w:color w:val="000000"/>
          <w:sz w:val="24"/>
          <w:szCs w:val="24"/>
        </w:rPr>
        <w:t>.println(</w:t>
      </w:r>
      <w:r w:rsidRPr="00A4600B">
        <w:rPr>
          <w:rFonts w:ascii="Courier New" w:hAnsi="Courier New" w:cs="Courier New"/>
          <w:color w:val="2A00FF"/>
          <w:sz w:val="24"/>
          <w:szCs w:val="24"/>
        </w:rPr>
        <w:t>"k = "</w:t>
      </w:r>
      <w:r w:rsidRPr="00A4600B">
        <w:rPr>
          <w:rFonts w:ascii="Courier New" w:hAnsi="Courier New" w:cs="Courier New"/>
          <w:color w:val="000000"/>
          <w:sz w:val="24"/>
          <w:szCs w:val="24"/>
        </w:rPr>
        <w:t xml:space="preserve"> + k);</w:t>
      </w:r>
    </w:p>
    <w:p w:rsidR="00BD32B8" w:rsidRDefault="00BD32B8" w:rsidP="009522EB">
      <w:pPr>
        <w:pStyle w:val="ListParagraph"/>
        <w:spacing w:line="240" w:lineRule="auto"/>
        <w:ind w:left="1440"/>
        <w:rPr>
          <w:rFonts w:ascii="Times New Roman" w:hAnsi="Times New Roman"/>
          <w:color w:val="000000"/>
          <w:sz w:val="24"/>
          <w:szCs w:val="24"/>
        </w:rPr>
      </w:pPr>
    </w:p>
    <w:p w:rsidR="00BD32B8" w:rsidRPr="00C379BE" w:rsidRDefault="00BD32B8" w:rsidP="00CD1935">
      <w:pPr>
        <w:pStyle w:val="BodyText"/>
        <w:numPr>
          <w:ilvl w:val="0"/>
          <w:numId w:val="7"/>
        </w:numPr>
        <w:spacing w:before="0" w:after="120"/>
        <w:rPr>
          <w:sz w:val="22"/>
          <w:szCs w:val="22"/>
        </w:rPr>
      </w:pPr>
      <w:r w:rsidRPr="00C379BE">
        <w:rPr>
          <w:sz w:val="22"/>
          <w:szCs w:val="22"/>
        </w:rPr>
        <w:t>Опишіть алгоритм пошуку середнього арифметичного в одновимі</w:t>
      </w:r>
      <w:r w:rsidRPr="00C379BE">
        <w:rPr>
          <w:sz w:val="22"/>
          <w:szCs w:val="22"/>
          <w:lang w:val="ru-RU"/>
        </w:rPr>
        <w:t>р</w:t>
      </w:r>
      <w:r w:rsidRPr="00C379BE">
        <w:rPr>
          <w:sz w:val="22"/>
          <w:szCs w:val="22"/>
        </w:rPr>
        <w:t>ному масиві</w:t>
      </w:r>
    </w:p>
    <w:p w:rsidR="00BD32B8" w:rsidRPr="00A03447" w:rsidRDefault="00BD32B8" w:rsidP="00C379BE">
      <w:pPr>
        <w:pStyle w:val="Heading4"/>
      </w:pPr>
      <w:r w:rsidRPr="00A03447">
        <w:t>IT запитання</w:t>
      </w:r>
    </w:p>
    <w:p w:rsidR="00BD32B8" w:rsidRPr="00C379BE" w:rsidRDefault="00BD32B8" w:rsidP="00CD1935">
      <w:pPr>
        <w:pStyle w:val="BodyText"/>
        <w:numPr>
          <w:ilvl w:val="1"/>
          <w:numId w:val="8"/>
        </w:numPr>
        <w:spacing w:before="0" w:after="120" w:line="240" w:lineRule="auto"/>
        <w:ind w:left="720"/>
        <w:rPr>
          <w:sz w:val="22"/>
          <w:szCs w:val="22"/>
        </w:rPr>
      </w:pPr>
      <w:r w:rsidRPr="00C379BE">
        <w:rPr>
          <w:sz w:val="22"/>
          <w:szCs w:val="22"/>
        </w:rPr>
        <w:t>Як</w:t>
      </w:r>
      <w:r w:rsidR="000C55B6" w:rsidRPr="00C379BE">
        <w:rPr>
          <w:sz w:val="22"/>
          <w:szCs w:val="22"/>
          <w:lang w:val="ru-RU"/>
        </w:rPr>
        <w:t xml:space="preserve"> </w:t>
      </w:r>
      <w:r w:rsidR="00884F44" w:rsidRPr="00C379BE">
        <w:rPr>
          <w:sz w:val="22"/>
          <w:szCs w:val="22"/>
        </w:rPr>
        <w:t>в о</w:t>
      </w:r>
      <w:r w:rsidR="000C55B6" w:rsidRPr="00C379BE">
        <w:rPr>
          <w:sz w:val="22"/>
          <w:szCs w:val="22"/>
        </w:rPr>
        <w:t>пераційній системі Windows</w:t>
      </w:r>
      <w:r w:rsidR="00534153" w:rsidRPr="00C379BE">
        <w:rPr>
          <w:sz w:val="22"/>
          <w:szCs w:val="22"/>
        </w:rPr>
        <w:t xml:space="preserve"> поміняти регіональні настройки</w:t>
      </w:r>
      <w:r w:rsidRPr="00C379BE">
        <w:rPr>
          <w:sz w:val="22"/>
          <w:szCs w:val="22"/>
        </w:rPr>
        <w:t>?</w:t>
      </w:r>
    </w:p>
    <w:p w:rsidR="00BD32B8" w:rsidRPr="00AA330D" w:rsidRDefault="00884F44" w:rsidP="00CD1935">
      <w:pPr>
        <w:pStyle w:val="BodyText"/>
        <w:numPr>
          <w:ilvl w:val="1"/>
          <w:numId w:val="8"/>
        </w:numPr>
        <w:spacing w:before="0" w:after="120" w:line="240" w:lineRule="auto"/>
        <w:ind w:left="720"/>
        <w:rPr>
          <w:sz w:val="22"/>
          <w:szCs w:val="22"/>
        </w:rPr>
      </w:pPr>
      <w:r w:rsidRPr="00C379BE">
        <w:rPr>
          <w:sz w:val="22"/>
          <w:szCs w:val="22"/>
        </w:rPr>
        <w:t>Як в о</w:t>
      </w:r>
      <w:r w:rsidR="00BD32B8" w:rsidRPr="00C379BE">
        <w:rPr>
          <w:sz w:val="22"/>
          <w:szCs w:val="22"/>
        </w:rPr>
        <w:t xml:space="preserve">пераційній системі Windows відкрити </w:t>
      </w:r>
      <w:r w:rsidRPr="00C379BE">
        <w:rPr>
          <w:sz w:val="22"/>
          <w:szCs w:val="22"/>
        </w:rPr>
        <w:t>De</w:t>
      </w:r>
      <w:r w:rsidR="00BD32B8" w:rsidRPr="00C379BE">
        <w:rPr>
          <w:sz w:val="22"/>
          <w:szCs w:val="22"/>
        </w:rPr>
        <w:t>vice Manager?</w:t>
      </w:r>
    </w:p>
    <w:p w:rsidR="00AA330D" w:rsidRPr="00A4600B" w:rsidRDefault="00AA330D" w:rsidP="00AA330D">
      <w:pPr>
        <w:pStyle w:val="BodyText"/>
        <w:spacing w:before="0" w:after="120" w:line="240" w:lineRule="auto"/>
        <w:ind w:left="360"/>
        <w:rPr>
          <w:sz w:val="22"/>
          <w:szCs w:val="22"/>
        </w:rPr>
      </w:pPr>
    </w:p>
    <w:p w:rsidR="00A4600B" w:rsidRPr="00A4600B" w:rsidRDefault="00A4600B" w:rsidP="00A4600B">
      <w:pPr>
        <w:pStyle w:val="Heading4"/>
        <w:rPr>
          <w:lang w:val="ru-RU"/>
        </w:rPr>
      </w:pPr>
      <w:r>
        <w:t>Рефакторинг</w:t>
      </w:r>
    </w:p>
    <w:p w:rsidR="00A4600B" w:rsidRDefault="00A4600B" w:rsidP="00A4600B">
      <w:pPr>
        <w:pStyle w:val="BodyText"/>
        <w:spacing w:after="120" w:line="240" w:lineRule="auto"/>
        <w:rPr>
          <w:sz w:val="22"/>
          <w:szCs w:val="22"/>
        </w:rPr>
      </w:pPr>
      <w:r w:rsidRPr="00A4600B">
        <w:rPr>
          <w:sz w:val="22"/>
          <w:szCs w:val="22"/>
        </w:rPr>
        <w:t>Нехай задано деякий клас Person</w:t>
      </w:r>
      <w:r>
        <w:rPr>
          <w:sz w:val="22"/>
          <w:szCs w:val="22"/>
        </w:rPr>
        <w:t>:</w:t>
      </w:r>
    </w:p>
    <w:p w:rsidR="00A4600B" w:rsidRPr="00A4600B" w:rsidRDefault="00A4600B" w:rsidP="00A4600B">
      <w:pPr>
        <w:pStyle w:val="BodyText"/>
        <w:spacing w:after="120" w:line="240" w:lineRule="auto"/>
        <w:rPr>
          <w:sz w:val="22"/>
          <w:szCs w:val="22"/>
        </w:rPr>
      </w:pPr>
    </w:p>
    <w:p w:rsidR="00A4600B" w:rsidRPr="00A4600B" w:rsidRDefault="00A4600B" w:rsidP="00A4600B">
      <w:pPr>
        <w:pStyle w:val="BodyText"/>
        <w:spacing w:before="0" w:after="0" w:line="240" w:lineRule="auto"/>
        <w:ind w:left="1440"/>
        <w:rPr>
          <w:rFonts w:ascii="Courier New" w:hAnsi="Courier New" w:cs="Courier New"/>
          <w:sz w:val="22"/>
          <w:szCs w:val="22"/>
        </w:rPr>
      </w:pPr>
      <w:r w:rsidRPr="00A4600B">
        <w:rPr>
          <w:rFonts w:ascii="Courier New" w:hAnsi="Courier New" w:cs="Courier New"/>
          <w:color w:val="0070C0"/>
          <w:sz w:val="22"/>
          <w:szCs w:val="22"/>
        </w:rPr>
        <w:t>class</w:t>
      </w:r>
      <w:r w:rsidRPr="00A4600B">
        <w:rPr>
          <w:rFonts w:ascii="Courier New" w:hAnsi="Courier New" w:cs="Courier New"/>
          <w:sz w:val="22"/>
          <w:szCs w:val="22"/>
        </w:rPr>
        <w:t xml:space="preserve"> Person {</w:t>
      </w:r>
    </w:p>
    <w:p w:rsidR="00A4600B" w:rsidRPr="00A4600B" w:rsidRDefault="00A4600B" w:rsidP="00A4600B">
      <w:pPr>
        <w:pStyle w:val="BodyText"/>
        <w:spacing w:before="0" w:after="0" w:line="240" w:lineRule="auto"/>
        <w:ind w:left="1440"/>
        <w:rPr>
          <w:rFonts w:ascii="Courier New" w:hAnsi="Courier New" w:cs="Courier New"/>
          <w:sz w:val="22"/>
          <w:szCs w:val="22"/>
        </w:rPr>
      </w:pPr>
      <w:r w:rsidRPr="00A4600B">
        <w:rPr>
          <w:rFonts w:ascii="Courier New" w:hAnsi="Courier New" w:cs="Courier New"/>
          <w:sz w:val="22"/>
          <w:szCs w:val="22"/>
        </w:rPr>
        <w:t xml:space="preserve">    private String firstName;</w:t>
      </w:r>
    </w:p>
    <w:p w:rsidR="00A4600B" w:rsidRPr="00A4600B" w:rsidRDefault="00A4600B" w:rsidP="00A4600B">
      <w:pPr>
        <w:pStyle w:val="BodyText"/>
        <w:spacing w:before="0" w:after="0" w:line="240" w:lineRule="auto"/>
        <w:ind w:left="1440"/>
        <w:rPr>
          <w:rFonts w:ascii="Courier New" w:hAnsi="Courier New" w:cs="Courier New"/>
          <w:sz w:val="22"/>
          <w:szCs w:val="22"/>
        </w:rPr>
      </w:pPr>
      <w:r w:rsidRPr="00A4600B">
        <w:rPr>
          <w:rFonts w:ascii="Courier New" w:hAnsi="Courier New" w:cs="Courier New"/>
          <w:sz w:val="22"/>
          <w:szCs w:val="22"/>
        </w:rPr>
        <w:t xml:space="preserve">    private String sureName;</w:t>
      </w:r>
    </w:p>
    <w:p w:rsidR="00A4600B" w:rsidRPr="00A4600B" w:rsidRDefault="00A4600B" w:rsidP="00A4600B">
      <w:pPr>
        <w:pStyle w:val="BodyText"/>
        <w:spacing w:before="0" w:after="0" w:line="240" w:lineRule="auto"/>
        <w:ind w:left="1440"/>
        <w:rPr>
          <w:rFonts w:ascii="Courier New" w:hAnsi="Courier New" w:cs="Courier New"/>
          <w:sz w:val="22"/>
          <w:szCs w:val="22"/>
        </w:rPr>
      </w:pPr>
      <w:r w:rsidRPr="00A4600B">
        <w:rPr>
          <w:rFonts w:ascii="Courier New" w:hAnsi="Courier New" w:cs="Courier New"/>
          <w:sz w:val="22"/>
          <w:szCs w:val="22"/>
        </w:rPr>
        <w:t xml:space="preserve">    private String homeAddress;</w:t>
      </w:r>
    </w:p>
    <w:p w:rsidR="00A4600B" w:rsidRPr="00A4600B" w:rsidRDefault="00A4600B" w:rsidP="00A4600B">
      <w:pPr>
        <w:pStyle w:val="BodyText"/>
        <w:spacing w:before="0" w:after="0" w:line="240" w:lineRule="auto"/>
        <w:ind w:left="1440"/>
        <w:rPr>
          <w:rFonts w:ascii="Courier New" w:hAnsi="Courier New" w:cs="Courier New"/>
          <w:sz w:val="22"/>
          <w:szCs w:val="22"/>
        </w:rPr>
      </w:pPr>
      <w:r w:rsidRPr="00A4600B">
        <w:rPr>
          <w:rFonts w:ascii="Courier New" w:hAnsi="Courier New" w:cs="Courier New"/>
          <w:sz w:val="22"/>
          <w:szCs w:val="22"/>
        </w:rPr>
        <w:t xml:space="preserve">    private String officeAddress;</w:t>
      </w:r>
    </w:p>
    <w:p w:rsidR="00A4600B" w:rsidRPr="00A4600B" w:rsidRDefault="00A4600B" w:rsidP="00A4600B">
      <w:pPr>
        <w:pStyle w:val="BodyText"/>
        <w:spacing w:before="0" w:after="0" w:line="240" w:lineRule="auto"/>
        <w:ind w:left="1440"/>
        <w:rPr>
          <w:rFonts w:ascii="Courier New" w:hAnsi="Courier New" w:cs="Courier New"/>
          <w:sz w:val="22"/>
          <w:szCs w:val="22"/>
        </w:rPr>
      </w:pPr>
      <w:r w:rsidRPr="00A4600B">
        <w:rPr>
          <w:rFonts w:ascii="Courier New" w:hAnsi="Courier New" w:cs="Courier New"/>
          <w:sz w:val="22"/>
          <w:szCs w:val="22"/>
        </w:rPr>
        <w:t xml:space="preserve">    private String homeAreaCode;</w:t>
      </w:r>
    </w:p>
    <w:p w:rsidR="00A4600B" w:rsidRPr="00A4600B" w:rsidRDefault="00A4600B" w:rsidP="00A4600B">
      <w:pPr>
        <w:pStyle w:val="BodyText"/>
        <w:spacing w:before="0" w:after="0" w:line="240" w:lineRule="auto"/>
        <w:ind w:left="1440"/>
        <w:rPr>
          <w:rFonts w:ascii="Courier New" w:hAnsi="Courier New" w:cs="Courier New"/>
          <w:sz w:val="22"/>
          <w:szCs w:val="22"/>
        </w:rPr>
      </w:pPr>
      <w:r w:rsidRPr="00A4600B">
        <w:rPr>
          <w:rFonts w:ascii="Courier New" w:hAnsi="Courier New" w:cs="Courier New"/>
          <w:sz w:val="22"/>
          <w:szCs w:val="22"/>
        </w:rPr>
        <w:t xml:space="preserve">    private String officeAreaCode;</w:t>
      </w:r>
    </w:p>
    <w:p w:rsidR="00A4600B" w:rsidRPr="00A4600B" w:rsidRDefault="00A4600B" w:rsidP="00A4600B">
      <w:pPr>
        <w:pStyle w:val="BodyText"/>
        <w:spacing w:before="0" w:after="0" w:line="240" w:lineRule="auto"/>
        <w:ind w:left="1440"/>
        <w:rPr>
          <w:rFonts w:ascii="Courier New" w:hAnsi="Courier New" w:cs="Courier New"/>
          <w:sz w:val="22"/>
          <w:szCs w:val="22"/>
        </w:rPr>
      </w:pPr>
      <w:r w:rsidRPr="00A4600B">
        <w:rPr>
          <w:rFonts w:ascii="Courier New" w:hAnsi="Courier New" w:cs="Courier New"/>
          <w:sz w:val="22"/>
          <w:szCs w:val="22"/>
        </w:rPr>
        <w:t xml:space="preserve">    private String mobileAreaCode;</w:t>
      </w:r>
    </w:p>
    <w:p w:rsidR="00A4600B" w:rsidRPr="00A4600B" w:rsidRDefault="00A4600B" w:rsidP="00A4600B">
      <w:pPr>
        <w:pStyle w:val="BodyText"/>
        <w:spacing w:before="0" w:after="0" w:line="240" w:lineRule="auto"/>
        <w:ind w:left="1440"/>
        <w:rPr>
          <w:rFonts w:ascii="Courier New" w:hAnsi="Courier New" w:cs="Courier New"/>
          <w:sz w:val="22"/>
          <w:szCs w:val="22"/>
        </w:rPr>
      </w:pPr>
      <w:r w:rsidRPr="00A4600B">
        <w:rPr>
          <w:rFonts w:ascii="Courier New" w:hAnsi="Courier New" w:cs="Courier New"/>
          <w:sz w:val="22"/>
          <w:szCs w:val="22"/>
        </w:rPr>
        <w:t xml:space="preserve">    private String homePhoneNumber;</w:t>
      </w:r>
    </w:p>
    <w:p w:rsidR="00A4600B" w:rsidRPr="00A4600B" w:rsidRDefault="00A4600B" w:rsidP="00A4600B">
      <w:pPr>
        <w:pStyle w:val="BodyText"/>
        <w:spacing w:before="0" w:after="0" w:line="240" w:lineRule="auto"/>
        <w:ind w:left="1440"/>
        <w:rPr>
          <w:rFonts w:ascii="Courier New" w:hAnsi="Courier New" w:cs="Courier New"/>
          <w:sz w:val="22"/>
          <w:szCs w:val="22"/>
        </w:rPr>
      </w:pPr>
      <w:r w:rsidRPr="00A4600B">
        <w:rPr>
          <w:rFonts w:ascii="Courier New" w:hAnsi="Courier New" w:cs="Courier New"/>
          <w:sz w:val="22"/>
          <w:szCs w:val="22"/>
        </w:rPr>
        <w:t xml:space="preserve">    private String officePhoneNumber;</w:t>
      </w:r>
    </w:p>
    <w:p w:rsidR="00A4600B" w:rsidRPr="00A4600B" w:rsidRDefault="00A4600B" w:rsidP="00A4600B">
      <w:pPr>
        <w:pStyle w:val="BodyText"/>
        <w:spacing w:before="0" w:after="0" w:line="240" w:lineRule="auto"/>
        <w:ind w:left="1440"/>
        <w:rPr>
          <w:rFonts w:ascii="Courier New" w:hAnsi="Courier New" w:cs="Courier New"/>
          <w:sz w:val="22"/>
          <w:szCs w:val="22"/>
        </w:rPr>
      </w:pPr>
      <w:r w:rsidRPr="00A4600B">
        <w:rPr>
          <w:rFonts w:ascii="Courier New" w:hAnsi="Courier New" w:cs="Courier New"/>
          <w:sz w:val="22"/>
          <w:szCs w:val="22"/>
        </w:rPr>
        <w:t xml:space="preserve">    private String mobilePhoneNumber;</w:t>
      </w:r>
    </w:p>
    <w:p w:rsidR="00A4600B" w:rsidRPr="00A4600B" w:rsidRDefault="00A4600B" w:rsidP="00A4600B">
      <w:pPr>
        <w:pStyle w:val="BodyText"/>
        <w:spacing w:before="0" w:after="0" w:line="240" w:lineRule="auto"/>
        <w:ind w:left="1440"/>
        <w:rPr>
          <w:rFonts w:ascii="Courier New" w:hAnsi="Courier New" w:cs="Courier New"/>
          <w:sz w:val="22"/>
          <w:szCs w:val="22"/>
        </w:rPr>
      </w:pPr>
      <w:r w:rsidRPr="00A4600B">
        <w:rPr>
          <w:rFonts w:ascii="Courier New" w:hAnsi="Courier New" w:cs="Courier New"/>
          <w:sz w:val="22"/>
          <w:szCs w:val="22"/>
        </w:rPr>
        <w:t xml:space="preserve">    //</w:t>
      </w:r>
    </w:p>
    <w:p w:rsidR="00A4600B" w:rsidRPr="00A4600B" w:rsidRDefault="00A4600B" w:rsidP="00A4600B">
      <w:pPr>
        <w:pStyle w:val="BodyText"/>
        <w:spacing w:before="0" w:after="0" w:line="240" w:lineRule="auto"/>
        <w:ind w:left="1440"/>
        <w:rPr>
          <w:rFonts w:ascii="Courier New" w:hAnsi="Courier New" w:cs="Courier New"/>
          <w:sz w:val="22"/>
          <w:szCs w:val="22"/>
        </w:rPr>
      </w:pPr>
      <w:r w:rsidRPr="00A4600B">
        <w:rPr>
          <w:rFonts w:ascii="Courier New" w:hAnsi="Courier New" w:cs="Courier New"/>
          <w:sz w:val="22"/>
          <w:szCs w:val="22"/>
        </w:rPr>
        <w:t xml:space="preserve">    </w:t>
      </w:r>
      <w:r w:rsidRPr="00A4600B">
        <w:rPr>
          <w:rFonts w:ascii="Courier New" w:hAnsi="Courier New" w:cs="Courier New"/>
          <w:color w:val="0070C0"/>
          <w:sz w:val="22"/>
          <w:szCs w:val="22"/>
        </w:rPr>
        <w:t>public</w:t>
      </w:r>
      <w:r w:rsidRPr="00A4600B">
        <w:rPr>
          <w:rFonts w:ascii="Courier New" w:hAnsi="Courier New" w:cs="Courier New"/>
          <w:sz w:val="22"/>
          <w:szCs w:val="22"/>
        </w:rPr>
        <w:t xml:space="preserve"> String getFirstName() {</w:t>
      </w:r>
    </w:p>
    <w:p w:rsidR="00A4600B" w:rsidRPr="00A4600B" w:rsidRDefault="00A4600B" w:rsidP="00A4600B">
      <w:pPr>
        <w:pStyle w:val="BodyText"/>
        <w:spacing w:before="0" w:after="0" w:line="240" w:lineRule="auto"/>
        <w:ind w:left="1440"/>
        <w:rPr>
          <w:rFonts w:ascii="Courier New" w:hAnsi="Courier New" w:cs="Courier New"/>
          <w:sz w:val="22"/>
          <w:szCs w:val="22"/>
        </w:rPr>
      </w:pPr>
      <w:r w:rsidRPr="00A4600B">
        <w:rPr>
          <w:rFonts w:ascii="Courier New" w:hAnsi="Courier New" w:cs="Courier New"/>
          <w:sz w:val="22"/>
          <w:szCs w:val="22"/>
        </w:rPr>
        <w:t xml:space="preserve">        return firstName;</w:t>
      </w:r>
    </w:p>
    <w:p w:rsidR="00A4600B" w:rsidRPr="00A4600B" w:rsidRDefault="00A4600B" w:rsidP="00A4600B">
      <w:pPr>
        <w:pStyle w:val="BodyText"/>
        <w:spacing w:before="0" w:after="0" w:line="240" w:lineRule="auto"/>
        <w:ind w:left="1440"/>
        <w:rPr>
          <w:rFonts w:ascii="Courier New" w:hAnsi="Courier New" w:cs="Courier New"/>
          <w:sz w:val="22"/>
          <w:szCs w:val="22"/>
        </w:rPr>
      </w:pPr>
      <w:r w:rsidRPr="00A4600B">
        <w:rPr>
          <w:rFonts w:ascii="Courier New" w:hAnsi="Courier New" w:cs="Courier New"/>
          <w:sz w:val="22"/>
          <w:szCs w:val="22"/>
        </w:rPr>
        <w:t xml:space="preserve">    }</w:t>
      </w:r>
    </w:p>
    <w:p w:rsidR="00A4600B" w:rsidRPr="00A4600B" w:rsidRDefault="00A4600B" w:rsidP="00A4600B">
      <w:pPr>
        <w:pStyle w:val="BodyText"/>
        <w:spacing w:before="0" w:after="0" w:line="240" w:lineRule="auto"/>
        <w:ind w:left="1440"/>
        <w:rPr>
          <w:rFonts w:ascii="Courier New" w:hAnsi="Courier New" w:cs="Courier New"/>
          <w:sz w:val="22"/>
          <w:szCs w:val="22"/>
        </w:rPr>
      </w:pPr>
      <w:r w:rsidRPr="00A4600B">
        <w:rPr>
          <w:rFonts w:ascii="Courier New" w:hAnsi="Courier New" w:cs="Courier New"/>
          <w:sz w:val="22"/>
          <w:szCs w:val="22"/>
        </w:rPr>
        <w:t xml:space="preserve">    </w:t>
      </w:r>
      <w:r w:rsidRPr="00A4600B">
        <w:rPr>
          <w:rFonts w:ascii="Courier New" w:hAnsi="Courier New" w:cs="Courier New"/>
          <w:color w:val="0070C0"/>
          <w:sz w:val="22"/>
          <w:szCs w:val="22"/>
        </w:rPr>
        <w:t>public</w:t>
      </w:r>
      <w:r w:rsidRPr="00A4600B">
        <w:rPr>
          <w:rFonts w:ascii="Courier New" w:hAnsi="Courier New" w:cs="Courier New"/>
          <w:sz w:val="22"/>
          <w:szCs w:val="22"/>
        </w:rPr>
        <w:t xml:space="preserve"> String getHomePhoneNumber() {</w:t>
      </w:r>
    </w:p>
    <w:p w:rsidR="00A4600B" w:rsidRPr="00A4600B" w:rsidRDefault="00A4600B" w:rsidP="00A4600B">
      <w:pPr>
        <w:pStyle w:val="BodyText"/>
        <w:spacing w:before="0" w:after="0" w:line="240" w:lineRule="auto"/>
        <w:ind w:left="1440"/>
        <w:rPr>
          <w:rFonts w:ascii="Courier New" w:hAnsi="Courier New" w:cs="Courier New"/>
          <w:sz w:val="22"/>
          <w:szCs w:val="22"/>
        </w:rPr>
      </w:pPr>
      <w:r w:rsidRPr="00A4600B">
        <w:rPr>
          <w:rFonts w:ascii="Courier New" w:hAnsi="Courier New" w:cs="Courier New"/>
          <w:sz w:val="22"/>
          <w:szCs w:val="22"/>
        </w:rPr>
        <w:t xml:space="preserve">        return homeTelephoneNumber;</w:t>
      </w:r>
    </w:p>
    <w:p w:rsidR="00A4600B" w:rsidRPr="00A4600B" w:rsidRDefault="00A4600B" w:rsidP="00A4600B">
      <w:pPr>
        <w:pStyle w:val="BodyText"/>
        <w:spacing w:before="0" w:after="0" w:line="240" w:lineRule="auto"/>
        <w:ind w:left="1440"/>
        <w:rPr>
          <w:rFonts w:ascii="Courier New" w:hAnsi="Courier New" w:cs="Courier New"/>
          <w:sz w:val="22"/>
          <w:szCs w:val="22"/>
        </w:rPr>
      </w:pPr>
      <w:r w:rsidRPr="00A4600B">
        <w:rPr>
          <w:rFonts w:ascii="Courier New" w:hAnsi="Courier New" w:cs="Courier New"/>
          <w:sz w:val="22"/>
          <w:szCs w:val="22"/>
        </w:rPr>
        <w:t xml:space="preserve">    }</w:t>
      </w:r>
    </w:p>
    <w:p w:rsidR="00A4600B" w:rsidRPr="00A4600B" w:rsidRDefault="00A4600B" w:rsidP="00A4600B">
      <w:pPr>
        <w:pStyle w:val="BodyText"/>
        <w:spacing w:before="0" w:after="0" w:line="240" w:lineRule="auto"/>
        <w:ind w:left="1440"/>
        <w:rPr>
          <w:rFonts w:ascii="Courier New" w:hAnsi="Courier New" w:cs="Courier New"/>
          <w:sz w:val="22"/>
          <w:szCs w:val="22"/>
        </w:rPr>
      </w:pPr>
      <w:r w:rsidRPr="00A4600B">
        <w:rPr>
          <w:rFonts w:ascii="Courier New" w:hAnsi="Courier New" w:cs="Courier New"/>
          <w:sz w:val="22"/>
          <w:szCs w:val="22"/>
        </w:rPr>
        <w:t xml:space="preserve">    // </w:t>
      </w:r>
      <w:r w:rsidRPr="00A4600B">
        <w:rPr>
          <w:rFonts w:ascii="Courier New" w:hAnsi="Courier New" w:cs="Courier New"/>
          <w:color w:val="76923C" w:themeColor="accent3" w:themeShade="BF"/>
          <w:sz w:val="22"/>
          <w:szCs w:val="22"/>
        </w:rPr>
        <w:t>Constructors, get, set and other methods.</w:t>
      </w:r>
    </w:p>
    <w:p w:rsidR="00A4600B" w:rsidRPr="00A4600B" w:rsidRDefault="00A4600B" w:rsidP="00A4600B">
      <w:pPr>
        <w:pStyle w:val="BodyText"/>
        <w:spacing w:before="0" w:after="0" w:line="240" w:lineRule="auto"/>
        <w:ind w:left="1440"/>
        <w:rPr>
          <w:rFonts w:ascii="Courier New" w:hAnsi="Courier New" w:cs="Courier New"/>
          <w:sz w:val="22"/>
          <w:szCs w:val="22"/>
        </w:rPr>
      </w:pPr>
      <w:r w:rsidRPr="00A4600B">
        <w:rPr>
          <w:rFonts w:ascii="Courier New" w:hAnsi="Courier New" w:cs="Courier New"/>
          <w:sz w:val="22"/>
          <w:szCs w:val="22"/>
        </w:rPr>
        <w:t>}</w:t>
      </w:r>
    </w:p>
    <w:p w:rsidR="00A4600B" w:rsidRPr="00A4600B" w:rsidRDefault="00A4600B" w:rsidP="00A4600B">
      <w:pPr>
        <w:pStyle w:val="BodyText"/>
        <w:spacing w:after="120" w:line="240" w:lineRule="auto"/>
        <w:rPr>
          <w:sz w:val="22"/>
          <w:szCs w:val="22"/>
        </w:rPr>
      </w:pPr>
    </w:p>
    <w:p w:rsidR="00A4600B" w:rsidRPr="00C379BE" w:rsidRDefault="00A4600B" w:rsidP="00A4600B">
      <w:pPr>
        <w:pStyle w:val="BodyText"/>
        <w:spacing w:before="0" w:after="120" w:line="240" w:lineRule="auto"/>
        <w:rPr>
          <w:sz w:val="22"/>
          <w:szCs w:val="22"/>
        </w:rPr>
      </w:pPr>
      <w:r w:rsidRPr="00A4600B">
        <w:rPr>
          <w:sz w:val="22"/>
          <w:szCs w:val="22"/>
        </w:rPr>
        <w:t>Виділіть з класу Person підклас. Визначте обов’язки нових класів. Запропонуйте рішення для покращення якості коду.</w:t>
      </w:r>
    </w:p>
    <w:p w:rsidR="009522EB" w:rsidRPr="00A03447" w:rsidRDefault="009522EB" w:rsidP="00C379BE">
      <w:pPr>
        <w:pStyle w:val="Heading4"/>
      </w:pPr>
      <w:r w:rsidRPr="00A03447">
        <w:t>QC запитання</w:t>
      </w:r>
    </w:p>
    <w:p w:rsidR="009522EB" w:rsidRPr="00C379BE" w:rsidRDefault="00534153" w:rsidP="00CD1935">
      <w:pPr>
        <w:pStyle w:val="BodyText"/>
        <w:numPr>
          <w:ilvl w:val="1"/>
          <w:numId w:val="5"/>
        </w:numPr>
        <w:spacing w:before="0" w:after="120" w:line="240" w:lineRule="auto"/>
        <w:ind w:left="720"/>
        <w:rPr>
          <w:sz w:val="22"/>
          <w:szCs w:val="22"/>
        </w:rPr>
      </w:pPr>
      <w:r w:rsidRPr="00C379BE">
        <w:rPr>
          <w:sz w:val="22"/>
          <w:szCs w:val="22"/>
        </w:rPr>
        <w:t>Що таке che</w:t>
      </w:r>
      <w:r w:rsidR="00884F44" w:rsidRPr="00C379BE">
        <w:rPr>
          <w:sz w:val="22"/>
          <w:szCs w:val="22"/>
        </w:rPr>
        <w:t>c</w:t>
      </w:r>
      <w:r w:rsidRPr="00C379BE">
        <w:rPr>
          <w:sz w:val="22"/>
          <w:szCs w:val="22"/>
        </w:rPr>
        <w:t>klist</w:t>
      </w:r>
      <w:r w:rsidR="009522EB" w:rsidRPr="00C379BE">
        <w:rPr>
          <w:sz w:val="22"/>
          <w:szCs w:val="22"/>
        </w:rPr>
        <w:t>?</w:t>
      </w:r>
      <w:r w:rsidR="00884F44" w:rsidRPr="00C379BE">
        <w:rPr>
          <w:sz w:val="22"/>
          <w:szCs w:val="22"/>
        </w:rPr>
        <w:t xml:space="preserve"> Для чого використовується?</w:t>
      </w:r>
    </w:p>
    <w:p w:rsidR="00FD33C2" w:rsidRPr="00AA330D" w:rsidRDefault="009522EB" w:rsidP="00CD1935">
      <w:pPr>
        <w:pStyle w:val="BodyText"/>
        <w:numPr>
          <w:ilvl w:val="1"/>
          <w:numId w:val="5"/>
        </w:numPr>
        <w:spacing w:before="0" w:after="120" w:line="240" w:lineRule="auto"/>
        <w:ind w:left="720"/>
        <w:rPr>
          <w:sz w:val="22"/>
          <w:szCs w:val="22"/>
        </w:rPr>
      </w:pPr>
      <w:r w:rsidRPr="00C379BE">
        <w:rPr>
          <w:sz w:val="22"/>
          <w:szCs w:val="22"/>
        </w:rPr>
        <w:t xml:space="preserve">Що таке </w:t>
      </w:r>
      <w:r w:rsidR="000C55B6" w:rsidRPr="00C379BE">
        <w:rPr>
          <w:sz w:val="22"/>
          <w:szCs w:val="22"/>
        </w:rPr>
        <w:t xml:space="preserve">важливість </w:t>
      </w:r>
      <w:r w:rsidR="00884F44" w:rsidRPr="00C379BE">
        <w:rPr>
          <w:sz w:val="22"/>
          <w:szCs w:val="22"/>
        </w:rPr>
        <w:t>та</w:t>
      </w:r>
      <w:r w:rsidR="000C55B6" w:rsidRPr="00C379BE">
        <w:rPr>
          <w:sz w:val="22"/>
          <w:szCs w:val="22"/>
        </w:rPr>
        <w:t xml:space="preserve"> приорітет дефекта</w:t>
      </w:r>
      <w:r w:rsidRPr="00C379BE">
        <w:rPr>
          <w:sz w:val="22"/>
          <w:szCs w:val="22"/>
        </w:rPr>
        <w:t>?</w:t>
      </w:r>
    </w:p>
    <w:p w:rsidR="00AA330D" w:rsidRPr="00C379BE" w:rsidRDefault="00AA330D" w:rsidP="00AA330D">
      <w:pPr>
        <w:pStyle w:val="BodyText"/>
        <w:spacing w:before="0" w:after="0" w:line="240" w:lineRule="auto"/>
        <w:ind w:left="720"/>
        <w:rPr>
          <w:sz w:val="22"/>
          <w:szCs w:val="22"/>
        </w:rPr>
      </w:pPr>
    </w:p>
    <w:p w:rsidR="009D1239" w:rsidRPr="00A03447" w:rsidRDefault="009D1239" w:rsidP="0062103D">
      <w:pPr>
        <w:pStyle w:val="Heading4"/>
      </w:pPr>
      <w:r w:rsidRPr="00A03447">
        <w:t>Логічні задачі</w:t>
      </w:r>
    </w:p>
    <w:p w:rsidR="006C5150" w:rsidRPr="0062103D" w:rsidRDefault="006C5150" w:rsidP="00CD193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sz w:val="22"/>
          <w:szCs w:val="22"/>
          <w:lang w:val="ru-RU"/>
        </w:rPr>
      </w:pPr>
      <w:r w:rsidRPr="0062103D">
        <w:rPr>
          <w:rFonts w:eastAsia="Times New Roman"/>
          <w:sz w:val="22"/>
          <w:szCs w:val="22"/>
        </w:rPr>
        <w:t>Одна сім'я повинна вночі перейти по висячому мосту ріку на другий берег</w:t>
      </w:r>
      <w:r w:rsidRPr="0062103D">
        <w:rPr>
          <w:rFonts w:eastAsia="Times New Roman"/>
          <w:sz w:val="22"/>
          <w:szCs w:val="22"/>
          <w:lang w:val="ru-RU"/>
        </w:rPr>
        <w:t xml:space="preserve">. Батько може зробити це за 1 </w:t>
      </w:r>
      <w:proofErr w:type="gramStart"/>
      <w:r w:rsidRPr="0062103D">
        <w:rPr>
          <w:rFonts w:eastAsia="Times New Roman"/>
          <w:sz w:val="22"/>
          <w:szCs w:val="22"/>
          <w:lang w:val="ru-RU"/>
        </w:rPr>
        <w:t>хв.,</w:t>
      </w:r>
      <w:proofErr w:type="gramEnd"/>
      <w:r w:rsidRPr="0062103D">
        <w:rPr>
          <w:rFonts w:eastAsia="Times New Roman"/>
          <w:sz w:val="22"/>
          <w:szCs w:val="22"/>
          <w:lang w:val="ru-RU"/>
        </w:rPr>
        <w:t xml:space="preserve"> мама </w:t>
      </w:r>
      <w:r w:rsidR="001625F1">
        <w:rPr>
          <w:rFonts w:eastAsia="Times New Roman"/>
          <w:sz w:val="22"/>
          <w:szCs w:val="22"/>
          <w:lang w:val="ru-RU"/>
        </w:rPr>
        <w:t>–</w:t>
      </w:r>
      <w:r w:rsidRPr="0062103D">
        <w:rPr>
          <w:rFonts w:eastAsia="Times New Roman"/>
          <w:sz w:val="22"/>
          <w:szCs w:val="22"/>
          <w:lang w:val="ru-RU"/>
        </w:rPr>
        <w:t xml:space="preserve"> за 2, їх син </w:t>
      </w:r>
      <w:r w:rsidR="001625F1">
        <w:rPr>
          <w:rFonts w:eastAsia="Times New Roman"/>
          <w:sz w:val="22"/>
          <w:szCs w:val="22"/>
          <w:lang w:val="ru-RU"/>
        </w:rPr>
        <w:t>–</w:t>
      </w:r>
      <w:r w:rsidRPr="0062103D">
        <w:rPr>
          <w:rFonts w:eastAsia="Times New Roman"/>
          <w:sz w:val="22"/>
          <w:szCs w:val="22"/>
          <w:lang w:val="ru-RU"/>
        </w:rPr>
        <w:t xml:space="preserve"> за 5, а бабуся тільки за 10 хвилин. У них є один смолоскип. Міст вит</w:t>
      </w:r>
      <w:r w:rsidR="001625F1">
        <w:rPr>
          <w:rFonts w:eastAsia="Times New Roman"/>
          <w:sz w:val="22"/>
          <w:szCs w:val="22"/>
          <w:lang w:val="ru-RU"/>
        </w:rPr>
        <w:t>римує одночасно лише дві особи.</w:t>
      </w:r>
    </w:p>
    <w:p w:rsidR="006C5150" w:rsidRPr="0062103D" w:rsidRDefault="006C5150" w:rsidP="006C5150">
      <w:pPr>
        <w:spacing w:after="0" w:line="240" w:lineRule="auto"/>
        <w:ind w:firstLine="708"/>
        <w:rPr>
          <w:rFonts w:eastAsia="Times New Roman"/>
          <w:sz w:val="22"/>
          <w:szCs w:val="22"/>
          <w:lang w:val="ru-RU"/>
        </w:rPr>
      </w:pPr>
      <w:r w:rsidRPr="0062103D">
        <w:rPr>
          <w:rFonts w:eastAsia="Times New Roman"/>
          <w:sz w:val="22"/>
          <w:szCs w:val="22"/>
          <w:lang w:val="ru-RU"/>
        </w:rPr>
        <w:t>Як вони можу</w:t>
      </w:r>
      <w:r w:rsidR="001625F1">
        <w:rPr>
          <w:rFonts w:eastAsia="Times New Roman"/>
          <w:sz w:val="22"/>
          <w:szCs w:val="22"/>
          <w:lang w:val="ru-RU"/>
        </w:rPr>
        <w:t>ть перетнути міст за 17 хвилин?</w:t>
      </w:r>
    </w:p>
    <w:p w:rsidR="006C5150" w:rsidRPr="0062103D" w:rsidRDefault="006C5150" w:rsidP="00884F44">
      <w:pPr>
        <w:spacing w:after="0" w:line="240" w:lineRule="auto"/>
        <w:ind w:left="708"/>
        <w:rPr>
          <w:rFonts w:eastAsia="Times New Roman"/>
          <w:sz w:val="22"/>
          <w:szCs w:val="22"/>
          <w:lang w:val="ru-RU"/>
        </w:rPr>
      </w:pPr>
      <w:r w:rsidRPr="0062103D">
        <w:rPr>
          <w:rFonts w:eastAsia="Times New Roman"/>
          <w:i/>
          <w:iCs/>
          <w:sz w:val="22"/>
          <w:szCs w:val="22"/>
          <w:lang w:val="ru-RU"/>
        </w:rPr>
        <w:t>Зауваження:</w:t>
      </w:r>
      <w:r w:rsidRPr="0062103D">
        <w:rPr>
          <w:rFonts w:eastAsia="Times New Roman"/>
          <w:sz w:val="22"/>
          <w:szCs w:val="22"/>
          <w:lang w:val="ru-RU"/>
        </w:rPr>
        <w:br/>
        <w:t>1.</w:t>
      </w:r>
      <w:r w:rsidRPr="0062103D">
        <w:rPr>
          <w:rFonts w:eastAsia="Times New Roman"/>
          <w:sz w:val="22"/>
          <w:szCs w:val="22"/>
          <w:lang w:val="ru-RU"/>
        </w:rPr>
        <w:tab/>
        <w:t>двоє людей на мості рухаються зі швидкістю повільнішого.</w:t>
      </w:r>
      <w:r w:rsidRPr="0062103D">
        <w:rPr>
          <w:rFonts w:eastAsia="Times New Roman"/>
          <w:sz w:val="22"/>
          <w:szCs w:val="22"/>
          <w:lang w:val="ru-RU"/>
        </w:rPr>
        <w:br/>
        <w:t xml:space="preserve">2. </w:t>
      </w:r>
      <w:r w:rsidRPr="0062103D">
        <w:rPr>
          <w:rFonts w:eastAsia="Times New Roman"/>
          <w:sz w:val="22"/>
          <w:szCs w:val="22"/>
          <w:lang w:val="ru-RU"/>
        </w:rPr>
        <w:tab/>
        <w:t>не дозвляється переходити міст без смолоскипу, освітлювати міст здалеку, перекидити смолоскип і т.п.</w:t>
      </w:r>
    </w:p>
    <w:p w:rsidR="00AE7346" w:rsidRPr="0062103D" w:rsidRDefault="00AE7346" w:rsidP="006C5150">
      <w:pPr>
        <w:spacing w:after="0" w:line="240" w:lineRule="auto"/>
        <w:ind w:left="432"/>
        <w:rPr>
          <w:rFonts w:eastAsia="Times New Roman"/>
          <w:sz w:val="22"/>
          <w:szCs w:val="22"/>
          <w:lang w:val="ru-RU"/>
        </w:rPr>
      </w:pPr>
    </w:p>
    <w:p w:rsidR="009D1239" w:rsidRPr="0062103D" w:rsidRDefault="006C5150" w:rsidP="00CD193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2103D">
        <w:rPr>
          <w:rFonts w:asciiTheme="minorHAnsi" w:hAnsiTheme="minorHAnsi"/>
          <w:sz w:val="22"/>
          <w:szCs w:val="22"/>
        </w:rPr>
        <w:t>Одну бактерію помістили в пробірку. Вона розможується так швидко, що за секунду з однієї бактерії отримуємо дві. За 60 секунд вони заповнили всю пробірку. За який час бактерії заповнять пробірку, якщо початково помістити в пробірку не одну, а дві бактерії?</w:t>
      </w:r>
    </w:p>
    <w:p w:rsidR="00AE7346" w:rsidRPr="0062103D" w:rsidRDefault="00AE7346" w:rsidP="00AE7346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AE7346" w:rsidRPr="0062103D" w:rsidRDefault="006C5150" w:rsidP="00CD193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2103D">
        <w:rPr>
          <w:rFonts w:asciiTheme="minorHAnsi" w:hAnsiTheme="minorHAnsi"/>
          <w:sz w:val="22"/>
          <w:szCs w:val="22"/>
          <w:lang w:val="ru-RU"/>
        </w:rPr>
        <w:t>У кімнаті із за</w:t>
      </w:r>
      <w:r w:rsidR="00AE7346" w:rsidRPr="0062103D">
        <w:rPr>
          <w:rFonts w:asciiTheme="minorHAnsi" w:hAnsiTheme="minorHAnsi"/>
          <w:sz w:val="22"/>
          <w:szCs w:val="22"/>
          <w:lang w:val="ru-RU"/>
        </w:rPr>
        <w:t>чи</w:t>
      </w:r>
      <w:r w:rsidRPr="0062103D">
        <w:rPr>
          <w:rFonts w:asciiTheme="minorHAnsi" w:hAnsiTheme="minorHAnsi"/>
          <w:sz w:val="22"/>
          <w:szCs w:val="22"/>
          <w:lang w:val="ru-RU"/>
        </w:rPr>
        <w:t xml:space="preserve">неними дверима є три лампочки. Зовні кімнати є 3 вимикачі, що з’єднані з цими лампочками. Ти можеш маніпулювати з вимикачами, як заманеться. Але після того, як ти відкриєш двері до кімнати, торкатись до вимикачів більше не можна. </w:t>
      </w:r>
      <w:r w:rsidRPr="0062103D">
        <w:rPr>
          <w:rFonts w:asciiTheme="minorHAnsi" w:hAnsiTheme="minorHAnsi"/>
          <w:sz w:val="22"/>
          <w:szCs w:val="22"/>
        </w:rPr>
        <w:t>Як визначити який вимикач від якої лампочки?</w:t>
      </w:r>
    </w:p>
    <w:p w:rsidR="00AE7346" w:rsidRPr="0062103D" w:rsidRDefault="00AE7346" w:rsidP="00AE7346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6C5150" w:rsidRPr="0062103D" w:rsidRDefault="006C5150" w:rsidP="00CD193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2103D">
        <w:rPr>
          <w:rFonts w:asciiTheme="minorHAnsi" w:hAnsiTheme="minorHAnsi"/>
          <w:sz w:val="22"/>
          <w:szCs w:val="22"/>
        </w:rPr>
        <w:lastRenderedPageBreak/>
        <w:t xml:space="preserve">Лесін батько має п’ятеро дочок: 1) Нана, 2) Нене, 3) Ніні, 4) Ноно. Як звати п’яту дочку? </w:t>
      </w:r>
    </w:p>
    <w:p w:rsidR="006C5150" w:rsidRPr="006C5150" w:rsidRDefault="006C5150"/>
    <w:p w:rsidR="0062103D" w:rsidRPr="0062103D" w:rsidRDefault="00FD33C2" w:rsidP="00CD1935">
      <w:pPr>
        <w:pStyle w:val="Heading2"/>
        <w:numPr>
          <w:ilvl w:val="1"/>
          <w:numId w:val="5"/>
        </w:numPr>
        <w:spacing w:line="240" w:lineRule="auto"/>
        <w:rPr>
          <w:rFonts w:ascii="Calibri" w:eastAsia="Times New Roman" w:hAnsi="Calibri" w:cs="Arial"/>
          <w:i w:val="0"/>
          <w:smallCaps/>
          <w:color w:val="3392CD"/>
          <w:sz w:val="32"/>
        </w:rPr>
      </w:pPr>
      <w:r w:rsidRPr="00EB38A5">
        <w:rPr>
          <w:lang w:val="ru-RU"/>
        </w:rPr>
        <w:t xml:space="preserve"> </w:t>
      </w:r>
      <w:bookmarkStart w:id="4" w:name="_Toc324854906"/>
      <w:r w:rsidR="0062103D" w:rsidRPr="0062103D">
        <w:rPr>
          <w:rFonts w:ascii="Calibri" w:eastAsia="Times New Roman" w:hAnsi="Calibri" w:cs="Arial"/>
          <w:i w:val="0"/>
          <w:smallCaps/>
          <w:color w:val="3392CD"/>
          <w:sz w:val="32"/>
        </w:rPr>
        <w:t xml:space="preserve">Рекомендовані </w:t>
      </w:r>
      <w:r w:rsidR="0062103D" w:rsidRPr="0062103D">
        <w:rPr>
          <w:rFonts w:ascii="Calibri" w:eastAsia="Times New Roman" w:hAnsi="Calibri" w:cs="Arial"/>
          <w:i w:val="0"/>
          <w:smallCaps/>
          <w:color w:val="3392CD"/>
          <w:sz w:val="32"/>
          <w:lang w:val="en-US"/>
        </w:rPr>
        <w:t>Online</w:t>
      </w:r>
      <w:r w:rsidR="0062103D" w:rsidRPr="0062103D">
        <w:rPr>
          <w:rFonts w:ascii="Calibri" w:eastAsia="Times New Roman" w:hAnsi="Calibri" w:cs="Arial"/>
          <w:i w:val="0"/>
          <w:smallCaps/>
          <w:color w:val="3392CD"/>
          <w:sz w:val="32"/>
          <w:lang w:val="ru-RU"/>
        </w:rPr>
        <w:t xml:space="preserve">-тести </w:t>
      </w:r>
      <w:bookmarkEnd w:id="4"/>
    </w:p>
    <w:p w:rsidR="00FD33C2" w:rsidRPr="0062103D" w:rsidRDefault="00FD33C2" w:rsidP="0062103D">
      <w:pPr>
        <w:spacing w:line="240" w:lineRule="auto"/>
        <w:rPr>
          <w:sz w:val="22"/>
          <w:szCs w:val="22"/>
        </w:rPr>
      </w:pPr>
      <w:r w:rsidRPr="0062103D">
        <w:rPr>
          <w:sz w:val="22"/>
          <w:szCs w:val="22"/>
        </w:rPr>
        <w:t>Оцінити свій рівень можна пройшовши тест:</w:t>
      </w:r>
    </w:p>
    <w:p w:rsidR="0062103D" w:rsidRPr="0062103D" w:rsidRDefault="0062103D" w:rsidP="00CD1935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Style w:val="Hyperlink"/>
          <w:sz w:val="22"/>
          <w:szCs w:val="22"/>
          <w:vertAlign w:val="baseline"/>
        </w:rPr>
      </w:pPr>
      <w:r w:rsidRPr="008E55C1">
        <w:rPr>
          <w:rStyle w:val="Hyperlink"/>
          <w:sz w:val="22"/>
          <w:szCs w:val="22"/>
          <w:vertAlign w:val="baseline"/>
        </w:rPr>
        <w:fldChar w:fldCharType="begin"/>
      </w:r>
      <w:r>
        <w:rPr>
          <w:rStyle w:val="Hyperlink"/>
          <w:sz w:val="22"/>
          <w:szCs w:val="22"/>
          <w:vertAlign w:val="baseline"/>
        </w:rPr>
        <w:instrText xml:space="preserve"> HYPERLINK "</w:instrText>
      </w:r>
      <w:r w:rsidRPr="0062103D">
        <w:rPr>
          <w:rStyle w:val="Hyperlink"/>
          <w:sz w:val="22"/>
          <w:szCs w:val="22"/>
          <w:vertAlign w:val="baseline"/>
        </w:rPr>
        <w:instrText>http://www.geekinterview.com/quiz/Quality-Control-Practice-Test.html</w:instrText>
      </w:r>
    </w:p>
    <w:p w:rsidR="00FD33C2" w:rsidRPr="008E55C1" w:rsidRDefault="0062103D" w:rsidP="0062103D">
      <w:pPr>
        <w:pStyle w:val="ListParagraph"/>
        <w:numPr>
          <w:ilvl w:val="0"/>
          <w:numId w:val="13"/>
        </w:numPr>
        <w:spacing w:after="0" w:line="240" w:lineRule="auto"/>
        <w:ind w:left="900"/>
        <w:rPr>
          <w:sz w:val="22"/>
          <w:szCs w:val="22"/>
        </w:rPr>
      </w:pPr>
      <w:r w:rsidRPr="008E55C1">
        <w:rPr>
          <w:rStyle w:val="Hyperlink"/>
          <w:sz w:val="22"/>
          <w:szCs w:val="22"/>
          <w:vertAlign w:val="baseline"/>
        </w:rPr>
        <w:instrText xml:space="preserve">" </w:instrText>
      </w:r>
      <w:r w:rsidRPr="008E55C1">
        <w:rPr>
          <w:rStyle w:val="Hyperlink"/>
          <w:sz w:val="22"/>
          <w:szCs w:val="22"/>
          <w:vertAlign w:val="baseline"/>
        </w:rPr>
        <w:fldChar w:fldCharType="separate"/>
      </w:r>
      <w:r w:rsidRPr="008E55C1">
        <w:rPr>
          <w:rStyle w:val="Hyperlink"/>
          <w:color w:val="8064A2" w:themeColor="accent4"/>
          <w:sz w:val="22"/>
          <w:szCs w:val="22"/>
          <w:u w:val="single"/>
          <w:vertAlign w:val="baseline"/>
        </w:rPr>
        <w:t>http://www.geekinterview.com/quiz/Quality-Control-Practice-Test.html</w:t>
      </w:r>
      <w:r w:rsidRPr="008E55C1">
        <w:rPr>
          <w:rStyle w:val="Hyperlink"/>
          <w:sz w:val="22"/>
          <w:szCs w:val="22"/>
          <w:vertAlign w:val="baseline"/>
        </w:rPr>
        <w:fldChar w:fldCharType="end"/>
      </w:r>
    </w:p>
    <w:p w:rsidR="0062103D" w:rsidRPr="0062103D" w:rsidRDefault="0062103D" w:rsidP="00CD1935">
      <w:pPr>
        <w:pStyle w:val="Heading2"/>
        <w:numPr>
          <w:ilvl w:val="1"/>
          <w:numId w:val="5"/>
        </w:numPr>
        <w:spacing w:line="240" w:lineRule="auto"/>
        <w:rPr>
          <w:rFonts w:ascii="Calibri" w:eastAsia="Times New Roman" w:hAnsi="Calibri" w:cs="Arial"/>
          <w:i w:val="0"/>
          <w:smallCaps/>
          <w:color w:val="3392CD"/>
          <w:sz w:val="32"/>
        </w:rPr>
      </w:pPr>
      <w:r>
        <w:rPr>
          <w:rFonts w:ascii="Calibri" w:eastAsia="Times New Roman" w:hAnsi="Calibri" w:cs="Arial"/>
          <w:i w:val="0"/>
          <w:smallCaps/>
          <w:color w:val="3392CD"/>
          <w:sz w:val="32"/>
        </w:rPr>
        <w:t>Література</w:t>
      </w:r>
      <w:r w:rsidRPr="0062103D">
        <w:rPr>
          <w:rFonts w:ascii="Calibri" w:eastAsia="Times New Roman" w:hAnsi="Calibri" w:cs="Arial"/>
          <w:i w:val="0"/>
          <w:smallCaps/>
          <w:color w:val="3392CD"/>
          <w:sz w:val="32"/>
          <w:lang w:val="ru-RU"/>
        </w:rPr>
        <w:t xml:space="preserve"> </w:t>
      </w:r>
    </w:p>
    <w:p w:rsidR="0039005F" w:rsidRPr="0062103D" w:rsidRDefault="00CE2DA9" w:rsidP="00CD1935">
      <w:pPr>
        <w:pStyle w:val="BodyText"/>
        <w:numPr>
          <w:ilvl w:val="1"/>
          <w:numId w:val="14"/>
        </w:numPr>
        <w:spacing w:line="240" w:lineRule="auto"/>
        <w:ind w:left="720"/>
        <w:rPr>
          <w:rStyle w:val="citation"/>
          <w:rFonts w:ascii="Times New Roman" w:hAnsi="Times New Roman"/>
          <w:sz w:val="22"/>
          <w:szCs w:val="22"/>
        </w:rPr>
      </w:pPr>
      <w:r w:rsidRPr="0062103D">
        <w:rPr>
          <w:rFonts w:ascii="Times New Roman" w:hAnsi="Times New Roman"/>
          <w:b/>
          <w:bCs/>
          <w:sz w:val="22"/>
          <w:szCs w:val="22"/>
        </w:rPr>
        <w:t>Lisa Crispin</w:t>
      </w:r>
      <w:r w:rsidRPr="0062103D">
        <w:rPr>
          <w:rStyle w:val="citation"/>
          <w:rFonts w:ascii="Times New Roman" w:hAnsi="Times New Roman"/>
          <w:b/>
          <w:i/>
          <w:iCs/>
          <w:sz w:val="22"/>
          <w:szCs w:val="22"/>
        </w:rPr>
        <w:t xml:space="preserve">, </w:t>
      </w:r>
      <w:r w:rsidRPr="0062103D">
        <w:rPr>
          <w:rFonts w:ascii="Times New Roman" w:hAnsi="Times New Roman"/>
          <w:b/>
          <w:bCs/>
          <w:sz w:val="22"/>
          <w:szCs w:val="22"/>
        </w:rPr>
        <w:t>Janet Gregory</w:t>
      </w:r>
      <w:r w:rsidRPr="0062103D">
        <w:rPr>
          <w:rStyle w:val="citation"/>
          <w:rFonts w:ascii="Times New Roman" w:hAnsi="Times New Roman"/>
          <w:b/>
          <w:i/>
          <w:iCs/>
          <w:sz w:val="22"/>
          <w:szCs w:val="22"/>
        </w:rPr>
        <w:t xml:space="preserve"> </w:t>
      </w:r>
      <w:r w:rsidR="0039005F" w:rsidRPr="0062103D">
        <w:rPr>
          <w:rStyle w:val="citation"/>
          <w:rFonts w:ascii="Times New Roman" w:hAnsi="Times New Roman"/>
          <w:sz w:val="22"/>
          <w:szCs w:val="22"/>
        </w:rPr>
        <w:t>Agile Testing: A Practical Guide for Testers and Agile Teams</w:t>
      </w:r>
    </w:p>
    <w:p w:rsidR="00BD2AE2" w:rsidRPr="0062103D" w:rsidRDefault="00BD2AE2" w:rsidP="00CD1935">
      <w:pPr>
        <w:pStyle w:val="BodyText"/>
        <w:numPr>
          <w:ilvl w:val="1"/>
          <w:numId w:val="14"/>
        </w:numPr>
        <w:spacing w:line="240" w:lineRule="auto"/>
        <w:ind w:left="720"/>
        <w:rPr>
          <w:rFonts w:ascii="Times New Roman" w:hAnsi="Times New Roman"/>
          <w:sz w:val="22"/>
          <w:szCs w:val="22"/>
        </w:rPr>
      </w:pPr>
      <w:r w:rsidRPr="0062103D">
        <w:rPr>
          <w:rFonts w:ascii="Times New Roman" w:hAnsi="Times New Roman"/>
          <w:b/>
          <w:bCs/>
          <w:i/>
          <w:sz w:val="22"/>
          <w:szCs w:val="22"/>
        </w:rPr>
        <w:t>Allen G.Taylor</w:t>
      </w:r>
      <w:r w:rsidR="00280122" w:rsidRPr="0062103D">
        <w:rPr>
          <w:rFonts w:ascii="Times New Roman" w:hAnsi="Times New Roman"/>
          <w:sz w:val="22"/>
          <w:szCs w:val="22"/>
        </w:rPr>
        <w:t xml:space="preserve"> </w:t>
      </w:r>
      <w:r w:rsidR="00AE7346" w:rsidRPr="0062103D">
        <w:rPr>
          <w:rFonts w:ascii="Times New Roman" w:hAnsi="Times New Roman"/>
          <w:sz w:val="22"/>
          <w:szCs w:val="22"/>
        </w:rPr>
        <w:t xml:space="preserve"> </w:t>
      </w:r>
      <w:r w:rsidR="00AE7346" w:rsidRPr="0062103D">
        <w:rPr>
          <w:rFonts w:ascii="Times New Roman" w:hAnsi="Times New Roman"/>
          <w:bCs/>
          <w:sz w:val="22"/>
          <w:szCs w:val="22"/>
        </w:rPr>
        <w:t>SQL For Dummies®, 5th Edition Wiley Publishing, Inc.</w:t>
      </w:r>
    </w:p>
    <w:p w:rsidR="00112D10" w:rsidRPr="00DA0DE3" w:rsidRDefault="00AE7346" w:rsidP="00CD1935">
      <w:pPr>
        <w:pStyle w:val="BodyText"/>
        <w:numPr>
          <w:ilvl w:val="1"/>
          <w:numId w:val="14"/>
        </w:numPr>
        <w:spacing w:line="240" w:lineRule="auto"/>
        <w:ind w:left="720"/>
        <w:rPr>
          <w:rFonts w:ascii="Times New Roman" w:hAnsi="Times New Roman"/>
          <w:sz w:val="22"/>
          <w:szCs w:val="22"/>
        </w:rPr>
      </w:pPr>
      <w:r w:rsidRPr="0062103D">
        <w:rPr>
          <w:rStyle w:val="ptbrand"/>
          <w:rFonts w:ascii="Times New Roman" w:hAnsi="Times New Roman"/>
          <w:b/>
          <w:i/>
          <w:sz w:val="22"/>
          <w:szCs w:val="22"/>
        </w:rPr>
        <w:t>Bruce Eckel</w:t>
      </w:r>
      <w:r w:rsidRPr="0062103D">
        <w:rPr>
          <w:rFonts w:ascii="Times New Roman" w:hAnsi="Times New Roman"/>
          <w:sz w:val="22"/>
          <w:szCs w:val="22"/>
        </w:rPr>
        <w:t xml:space="preserve">  </w:t>
      </w:r>
      <w:r w:rsidR="00CE2DA9" w:rsidRPr="0062103D">
        <w:rPr>
          <w:rFonts w:ascii="Times New Roman" w:hAnsi="Times New Roman"/>
          <w:sz w:val="22"/>
          <w:szCs w:val="22"/>
        </w:rPr>
        <w:t>Thinking in Java. 4th Edition</w:t>
      </w:r>
      <w:r w:rsidR="00884F44" w:rsidRPr="0062103D">
        <w:rPr>
          <w:rFonts w:ascii="Times New Roman" w:hAnsi="Times New Roman"/>
          <w:sz w:val="22"/>
          <w:szCs w:val="22"/>
        </w:rPr>
        <w:t xml:space="preserve"> (chapters: Preface, Introduction, Introduction to Objects, Everything Is an Object, Operators, Controlling Execution, …)</w:t>
      </w:r>
      <w:r w:rsidRPr="0062103D">
        <w:rPr>
          <w:rFonts w:ascii="Times New Roman" w:hAnsi="Times New Roman"/>
          <w:sz w:val="22"/>
          <w:szCs w:val="22"/>
        </w:rPr>
        <w:t xml:space="preserve">  </w:t>
      </w:r>
    </w:p>
    <w:p w:rsidR="00DA0DE3" w:rsidRPr="00EA1A4D" w:rsidRDefault="00EA1A4D" w:rsidP="00CD1935">
      <w:pPr>
        <w:pStyle w:val="BodyText"/>
        <w:numPr>
          <w:ilvl w:val="1"/>
          <w:numId w:val="14"/>
        </w:numPr>
        <w:spacing w:line="240" w:lineRule="auto"/>
        <w:ind w:left="720"/>
        <w:rPr>
          <w:rStyle w:val="ptbrand"/>
          <w:rFonts w:ascii="Times New Roman" w:hAnsi="Times New Roman"/>
          <w:sz w:val="22"/>
          <w:szCs w:val="22"/>
        </w:rPr>
      </w:pPr>
      <w:r w:rsidRPr="00EA1A4D">
        <w:rPr>
          <w:rStyle w:val="ptbrand"/>
          <w:rFonts w:ascii="Times New Roman" w:hAnsi="Times New Roman"/>
          <w:b/>
          <w:i/>
          <w:sz w:val="22"/>
          <w:szCs w:val="22"/>
        </w:rPr>
        <w:t>Martin Fowler</w:t>
      </w:r>
      <w:r>
        <w:rPr>
          <w:rStyle w:val="ptbrand"/>
          <w:rFonts w:ascii="Times New Roman" w:hAnsi="Times New Roman"/>
          <w:b/>
          <w:i/>
          <w:sz w:val="22"/>
          <w:szCs w:val="22"/>
          <w:lang w:val="en-US"/>
        </w:rPr>
        <w:t xml:space="preserve"> and other. </w:t>
      </w:r>
      <w:r w:rsidRPr="00EA1A4D">
        <w:rPr>
          <w:rFonts w:ascii="Times New Roman" w:hAnsi="Times New Roman"/>
          <w:sz w:val="22"/>
          <w:szCs w:val="22"/>
        </w:rPr>
        <w:t>Refactoring: Improving the Design of Existing Code</w:t>
      </w:r>
    </w:p>
    <w:sectPr w:rsidR="00DA0DE3" w:rsidRPr="00EA1A4D" w:rsidSect="00612B8D">
      <w:headerReference w:type="default" r:id="rId11"/>
      <w:footerReference w:type="default" r:id="rId12"/>
      <w:headerReference w:type="first" r:id="rId13"/>
      <w:type w:val="continuous"/>
      <w:pgSz w:w="11906" w:h="16838"/>
      <w:pgMar w:top="567" w:right="851" w:bottom="851" w:left="1134" w:header="567" w:footer="3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0E0" w:rsidRDefault="009370E0">
      <w:r>
        <w:separator/>
      </w:r>
    </w:p>
  </w:endnote>
  <w:endnote w:type="continuationSeparator" w:id="0">
    <w:p w:rsidR="009370E0" w:rsidRDefault="0093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000" w:firstRow="0" w:lastRow="0" w:firstColumn="0" w:lastColumn="0" w:noHBand="0" w:noVBand="0"/>
    </w:tblPr>
    <w:tblGrid>
      <w:gridCol w:w="2952"/>
      <w:gridCol w:w="5904"/>
    </w:tblGrid>
    <w:tr w:rsidR="00612B8D" w:rsidRPr="00612B8D" w:rsidTr="00096229">
      <w:trPr>
        <w:cantSplit/>
        <w:jc w:val="center"/>
      </w:trPr>
      <w:tc>
        <w:tcPr>
          <w:tcW w:w="2952" w:type="dxa"/>
        </w:tcPr>
        <w:p w:rsidR="00612B8D" w:rsidRPr="00612B8D" w:rsidRDefault="00612B8D" w:rsidP="00612B8D">
          <w:pPr>
            <w:tabs>
              <w:tab w:val="center" w:pos="4320"/>
              <w:tab w:val="right" w:pos="8640"/>
            </w:tabs>
            <w:spacing w:after="0" w:line="240" w:lineRule="auto"/>
            <w:rPr>
              <w:rFonts w:eastAsia="Times New Roman"/>
              <w:i/>
              <w:iCs/>
              <w:sz w:val="18"/>
              <w:szCs w:val="24"/>
              <w:lang w:val="en-US"/>
            </w:rPr>
          </w:pPr>
          <w:r w:rsidRPr="00612B8D">
            <w:rPr>
              <w:rFonts w:eastAsia="Times New Roman"/>
              <w:i/>
              <w:iCs/>
              <w:sz w:val="18"/>
              <w:szCs w:val="24"/>
              <w:lang w:val="en-US"/>
            </w:rPr>
            <w:t>SoftServe</w:t>
          </w:r>
        </w:p>
      </w:tc>
      <w:tc>
        <w:tcPr>
          <w:tcW w:w="5904" w:type="dxa"/>
        </w:tcPr>
        <w:p w:rsidR="00612B8D" w:rsidRPr="00612B8D" w:rsidRDefault="00612B8D" w:rsidP="00612B8D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eastAsia="Times New Roman"/>
              <w:i/>
              <w:iCs/>
              <w:sz w:val="18"/>
              <w:szCs w:val="24"/>
              <w:lang w:val="en-US"/>
            </w:rPr>
          </w:pPr>
          <w:r w:rsidRPr="00612B8D">
            <w:rPr>
              <w:rFonts w:eastAsia="Times New Roman"/>
              <w:i/>
              <w:iCs/>
              <w:sz w:val="18"/>
              <w:szCs w:val="24"/>
              <w:lang w:val="en-US"/>
            </w:rPr>
            <w:t>Public</w:t>
          </w:r>
        </w:p>
      </w:tc>
    </w:tr>
  </w:tbl>
  <w:p w:rsidR="00EF5AA3" w:rsidRDefault="00EF5AA3" w:rsidP="00612B8D">
    <w:pPr>
      <w:pStyle w:val="Footer"/>
      <w:spacing w:before="24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0E0" w:rsidRDefault="009370E0">
      <w:r>
        <w:separator/>
      </w:r>
    </w:p>
  </w:footnote>
  <w:footnote w:type="continuationSeparator" w:id="0">
    <w:p w:rsidR="009370E0" w:rsidRDefault="00937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000" w:firstRow="0" w:lastRow="0" w:firstColumn="0" w:lastColumn="0" w:noHBand="0" w:noVBand="0"/>
    </w:tblPr>
    <w:tblGrid>
      <w:gridCol w:w="6588"/>
      <w:gridCol w:w="3240"/>
    </w:tblGrid>
    <w:tr w:rsidR="00A922D9" w:rsidRPr="00A922D9" w:rsidTr="00096229">
      <w:trPr>
        <w:cantSplit/>
      </w:trPr>
      <w:tc>
        <w:tcPr>
          <w:tcW w:w="6588" w:type="dxa"/>
        </w:tcPr>
        <w:p w:rsidR="00A922D9" w:rsidRPr="00791CAA" w:rsidRDefault="00DD7BF7" w:rsidP="00DD7BF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eastAsia="Times New Roman"/>
              <w:i/>
              <w:iCs/>
              <w:sz w:val="18"/>
              <w:szCs w:val="24"/>
              <w:lang w:val="en-US"/>
            </w:rPr>
          </w:pPr>
          <w:r w:rsidRPr="00791CAA">
            <w:rPr>
              <w:rFonts w:ascii="Verdana" w:hAnsi="Verdana"/>
              <w:iCs/>
              <w:sz w:val="18"/>
              <w:lang w:val="en-US"/>
            </w:rPr>
            <w:t xml:space="preserve">Incoming tests. </w:t>
          </w:r>
          <w:r w:rsidR="00B017B7" w:rsidRPr="00B017B7">
            <w:rPr>
              <w:rFonts w:ascii="Verdana" w:hAnsi="Verdana"/>
              <w:iCs/>
              <w:sz w:val="18"/>
              <w:lang w:val="en-US"/>
            </w:rPr>
            <w:t>Software Engineering in Test</w:t>
          </w:r>
          <w:r w:rsidRPr="00791CAA">
            <w:rPr>
              <w:rFonts w:ascii="Verdana" w:hAnsi="Verdana"/>
              <w:iCs/>
              <w:sz w:val="18"/>
              <w:lang w:val="en-US"/>
            </w:rPr>
            <w:t>. Example</w:t>
          </w:r>
        </w:p>
      </w:tc>
      <w:tc>
        <w:tcPr>
          <w:tcW w:w="3240" w:type="dxa"/>
        </w:tcPr>
        <w:p w:rsidR="00A922D9" w:rsidRPr="00A922D9" w:rsidRDefault="00A922D9" w:rsidP="00A922D9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eastAsia="Times New Roman"/>
              <w:i/>
              <w:iCs/>
              <w:sz w:val="18"/>
              <w:szCs w:val="24"/>
              <w:lang w:val="en-US"/>
            </w:rPr>
          </w:pPr>
          <w:r w:rsidRPr="00A922D9">
            <w:rPr>
              <w:rFonts w:eastAsia="Times New Roman"/>
              <w:i/>
              <w:iCs/>
              <w:sz w:val="18"/>
              <w:szCs w:val="24"/>
              <w:lang w:val="en-US"/>
            </w:rPr>
            <w:t xml:space="preserve">Page </w:t>
          </w:r>
          <w:r w:rsidRPr="00A922D9">
            <w:rPr>
              <w:rFonts w:eastAsia="Times New Roman"/>
              <w:i/>
              <w:iCs/>
              <w:sz w:val="18"/>
              <w:szCs w:val="24"/>
              <w:lang w:val="en-US"/>
            </w:rPr>
            <w:fldChar w:fldCharType="begin"/>
          </w:r>
          <w:r w:rsidRPr="00A922D9">
            <w:rPr>
              <w:rFonts w:eastAsia="Times New Roman"/>
              <w:i/>
              <w:iCs/>
              <w:sz w:val="18"/>
              <w:szCs w:val="24"/>
              <w:lang w:val="en-US"/>
            </w:rPr>
            <w:instrText xml:space="preserve"> PAGE </w:instrText>
          </w:r>
          <w:r w:rsidRPr="00A922D9">
            <w:rPr>
              <w:rFonts w:eastAsia="Times New Roman"/>
              <w:i/>
              <w:iCs/>
              <w:sz w:val="18"/>
              <w:szCs w:val="24"/>
              <w:lang w:val="en-US"/>
            </w:rPr>
            <w:fldChar w:fldCharType="separate"/>
          </w:r>
          <w:r w:rsidR="00BA194B">
            <w:rPr>
              <w:rFonts w:eastAsia="Times New Roman"/>
              <w:i/>
              <w:iCs/>
              <w:noProof/>
              <w:sz w:val="18"/>
              <w:szCs w:val="24"/>
              <w:lang w:val="en-US"/>
            </w:rPr>
            <w:t>7</w:t>
          </w:r>
          <w:r w:rsidRPr="00A922D9">
            <w:rPr>
              <w:rFonts w:eastAsia="Times New Roman"/>
              <w:i/>
              <w:iCs/>
              <w:sz w:val="18"/>
              <w:szCs w:val="24"/>
              <w:lang w:val="en-US"/>
            </w:rPr>
            <w:fldChar w:fldCharType="end"/>
          </w:r>
          <w:r w:rsidRPr="00A922D9">
            <w:rPr>
              <w:rFonts w:eastAsia="Times New Roman"/>
              <w:i/>
              <w:iCs/>
              <w:sz w:val="18"/>
              <w:szCs w:val="24"/>
              <w:lang w:val="en-US"/>
            </w:rPr>
            <w:t xml:space="preserve"> of </w:t>
          </w:r>
          <w:r w:rsidRPr="00A922D9">
            <w:rPr>
              <w:rFonts w:eastAsia="Times New Roman"/>
              <w:i/>
              <w:iCs/>
              <w:sz w:val="18"/>
              <w:szCs w:val="24"/>
              <w:lang w:val="en-US"/>
            </w:rPr>
            <w:fldChar w:fldCharType="begin"/>
          </w:r>
          <w:r w:rsidRPr="00A922D9">
            <w:rPr>
              <w:rFonts w:eastAsia="Times New Roman"/>
              <w:i/>
              <w:iCs/>
              <w:sz w:val="18"/>
              <w:szCs w:val="24"/>
              <w:lang w:val="en-US"/>
            </w:rPr>
            <w:instrText xml:space="preserve"> NUMPAGES </w:instrText>
          </w:r>
          <w:r w:rsidRPr="00A922D9">
            <w:rPr>
              <w:rFonts w:eastAsia="Times New Roman"/>
              <w:i/>
              <w:iCs/>
              <w:sz w:val="18"/>
              <w:szCs w:val="24"/>
              <w:lang w:val="en-US"/>
            </w:rPr>
            <w:fldChar w:fldCharType="separate"/>
          </w:r>
          <w:r w:rsidR="00BA194B">
            <w:rPr>
              <w:rFonts w:eastAsia="Times New Roman"/>
              <w:i/>
              <w:iCs/>
              <w:noProof/>
              <w:sz w:val="18"/>
              <w:szCs w:val="24"/>
              <w:lang w:val="en-US"/>
            </w:rPr>
            <w:t>8</w:t>
          </w:r>
          <w:r w:rsidRPr="00A922D9">
            <w:rPr>
              <w:rFonts w:eastAsia="Times New Roman"/>
              <w:i/>
              <w:iCs/>
              <w:sz w:val="18"/>
              <w:szCs w:val="24"/>
              <w:lang w:val="en-US"/>
            </w:rPr>
            <w:fldChar w:fldCharType="end"/>
          </w:r>
        </w:p>
      </w:tc>
    </w:tr>
    <w:tr w:rsidR="00A922D9" w:rsidRPr="00A922D9" w:rsidTr="00096229">
      <w:trPr>
        <w:cantSplit/>
      </w:trPr>
      <w:tc>
        <w:tcPr>
          <w:tcW w:w="6588" w:type="dxa"/>
        </w:tcPr>
        <w:p w:rsidR="00A922D9" w:rsidRPr="00A922D9" w:rsidRDefault="00A922D9" w:rsidP="00A922D9">
          <w:pPr>
            <w:tabs>
              <w:tab w:val="center" w:pos="4320"/>
              <w:tab w:val="right" w:pos="8640"/>
            </w:tabs>
            <w:spacing w:after="0" w:line="240" w:lineRule="auto"/>
            <w:rPr>
              <w:rFonts w:eastAsia="Times New Roman"/>
              <w:i/>
              <w:iCs/>
              <w:sz w:val="18"/>
              <w:szCs w:val="24"/>
              <w:lang w:val="en-US"/>
            </w:rPr>
          </w:pPr>
        </w:p>
      </w:tc>
      <w:tc>
        <w:tcPr>
          <w:tcW w:w="3240" w:type="dxa"/>
        </w:tcPr>
        <w:p w:rsidR="00A922D9" w:rsidRPr="00A922D9" w:rsidRDefault="00A922D9" w:rsidP="00A922D9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eastAsia="Times New Roman"/>
              <w:i/>
              <w:iCs/>
              <w:sz w:val="18"/>
              <w:szCs w:val="24"/>
            </w:rPr>
          </w:pPr>
          <w:r w:rsidRPr="00A922D9">
            <w:rPr>
              <w:rFonts w:eastAsia="Times New Roman"/>
              <w:i/>
              <w:iCs/>
              <w:sz w:val="18"/>
              <w:szCs w:val="24"/>
              <w:lang w:val="en-US"/>
            </w:rPr>
            <w:t>Version 1.</w:t>
          </w:r>
          <w:r w:rsidRPr="00A922D9">
            <w:rPr>
              <w:rFonts w:eastAsia="Times New Roman"/>
              <w:i/>
              <w:iCs/>
              <w:sz w:val="18"/>
              <w:szCs w:val="24"/>
            </w:rPr>
            <w:t>0</w:t>
          </w:r>
        </w:p>
      </w:tc>
    </w:tr>
  </w:tbl>
  <w:p w:rsidR="00D52A53" w:rsidRPr="00A922D9" w:rsidRDefault="00D52A53" w:rsidP="00A922D9">
    <w:pPr>
      <w:pStyle w:val="Header"/>
      <w:spacing w:after="0" w:line="240" w:lineRule="auto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429" w:rsidRDefault="00437DEC" w:rsidP="00C379BE">
    <w:pPr>
      <w:pStyle w:val="Header"/>
      <w:spacing w:line="240" w:lineRule="auto"/>
    </w:pPr>
    <w:r w:rsidRPr="003514EF">
      <w:rPr>
        <w:noProof/>
        <w:lang w:val="en-US"/>
      </w:rPr>
      <w:drawing>
        <wp:inline distT="0" distB="0" distL="0" distR="0" wp14:anchorId="7401827D" wp14:editId="78F7FA2E">
          <wp:extent cx="2240605" cy="38100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5202" cy="385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5"/>
    <w:multiLevelType w:val="multilevel"/>
    <w:tmpl w:val="00000005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543251"/>
    <w:multiLevelType w:val="multilevel"/>
    <w:tmpl w:val="4300AB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1170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2"/>
      </w:rPr>
    </w:lvl>
  </w:abstractNum>
  <w:abstractNum w:abstractNumId="4" w15:restartNumberingAfterBreak="0">
    <w:nsid w:val="0D536635"/>
    <w:multiLevelType w:val="multilevel"/>
    <w:tmpl w:val="9E48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B467E9"/>
    <w:multiLevelType w:val="multilevel"/>
    <w:tmpl w:val="56BAAF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95" w:hanging="375"/>
      </w:pPr>
      <w:rPr>
        <w:rFonts w:cs="Times New Roman" w:hint="default"/>
        <w:b w:val="0"/>
        <w:color w:val="000000" w:themeColor="text1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ED5199A"/>
    <w:multiLevelType w:val="multilevel"/>
    <w:tmpl w:val="A614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602FFA"/>
    <w:multiLevelType w:val="hybridMultilevel"/>
    <w:tmpl w:val="AF1EBE5E"/>
    <w:lvl w:ilvl="0" w:tplc="D2C2EC1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F7F97"/>
    <w:multiLevelType w:val="multilevel"/>
    <w:tmpl w:val="04D6D2F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95" w:hanging="375"/>
      </w:pPr>
      <w:rPr>
        <w:rFonts w:asciiTheme="minorHAnsi" w:eastAsia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ECE4EB6"/>
    <w:multiLevelType w:val="hybridMultilevel"/>
    <w:tmpl w:val="99840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707A6"/>
    <w:multiLevelType w:val="hybridMultilevel"/>
    <w:tmpl w:val="36A028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17D0893"/>
    <w:multiLevelType w:val="multilevel"/>
    <w:tmpl w:val="9CBC4FAA"/>
    <w:lvl w:ilvl="0">
      <w:start w:val="1"/>
      <w:numFmt w:val="decimal"/>
      <w:pStyle w:val="StyleHeading1Verdana10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3DD3455"/>
    <w:multiLevelType w:val="hybridMultilevel"/>
    <w:tmpl w:val="9B9C59BE"/>
    <w:lvl w:ilvl="0" w:tplc="4126A19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  <w:color w:val="000000" w:themeColor="text1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449843E6"/>
    <w:multiLevelType w:val="multilevel"/>
    <w:tmpl w:val="A2285D06"/>
    <w:lvl w:ilvl="0">
      <w:start w:val="1"/>
      <w:numFmt w:val="decimal"/>
      <w:pStyle w:val="Styl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yle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586330F"/>
    <w:multiLevelType w:val="hybridMultilevel"/>
    <w:tmpl w:val="1D3E163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9670DF3"/>
    <w:multiLevelType w:val="multilevel"/>
    <w:tmpl w:val="07DE50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99451CF"/>
    <w:multiLevelType w:val="hybridMultilevel"/>
    <w:tmpl w:val="A75E3ADC"/>
    <w:lvl w:ilvl="0" w:tplc="48F67BA2">
      <w:start w:val="1"/>
      <w:numFmt w:val="decimal"/>
      <w:pStyle w:val="TOC1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F72D3"/>
    <w:multiLevelType w:val="hybridMultilevel"/>
    <w:tmpl w:val="B30A21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822A31"/>
    <w:multiLevelType w:val="multilevel"/>
    <w:tmpl w:val="455E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552500"/>
    <w:multiLevelType w:val="multilevel"/>
    <w:tmpl w:val="3FA8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F02B0A"/>
    <w:multiLevelType w:val="multilevel"/>
    <w:tmpl w:val="28245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52488D"/>
    <w:multiLevelType w:val="hybridMultilevel"/>
    <w:tmpl w:val="75A48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E16C5"/>
    <w:multiLevelType w:val="multilevel"/>
    <w:tmpl w:val="56BAAF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95" w:hanging="375"/>
      </w:pPr>
      <w:rPr>
        <w:rFonts w:cs="Times New Roman" w:hint="default"/>
        <w:b w:val="0"/>
        <w:color w:val="000000" w:themeColor="text1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9"/>
  </w:num>
  <w:num w:numId="5">
    <w:abstractNumId w:val="8"/>
  </w:num>
  <w:num w:numId="6">
    <w:abstractNumId w:val="7"/>
  </w:num>
  <w:num w:numId="7">
    <w:abstractNumId w:val="21"/>
  </w:num>
  <w:num w:numId="8">
    <w:abstractNumId w:val="3"/>
  </w:num>
  <w:num w:numId="9">
    <w:abstractNumId w:val="10"/>
  </w:num>
  <w:num w:numId="10">
    <w:abstractNumId w:val="17"/>
  </w:num>
  <w:num w:numId="11">
    <w:abstractNumId w:val="16"/>
  </w:num>
  <w:num w:numId="12">
    <w:abstractNumId w:val="14"/>
  </w:num>
  <w:num w:numId="13">
    <w:abstractNumId w:val="12"/>
  </w:num>
  <w:num w:numId="14">
    <w:abstractNumId w:val="22"/>
  </w:num>
  <w:num w:numId="15">
    <w:abstractNumId w:val="19"/>
  </w:num>
  <w:num w:numId="16">
    <w:abstractNumId w:val="4"/>
  </w:num>
  <w:num w:numId="17">
    <w:abstractNumId w:val="20"/>
  </w:num>
  <w:num w:numId="18">
    <w:abstractNumId w:val="6"/>
  </w:num>
  <w:num w:numId="19">
    <w:abstractNumId w:val="18"/>
  </w:num>
  <w:num w:numId="20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ru-RU" w:vendorID="64" w:dllVersion="131078" w:nlCheck="1" w:checkStyle="0"/>
  <w:proofState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54"/>
    <w:rsid w:val="00000C6F"/>
    <w:rsid w:val="000011CF"/>
    <w:rsid w:val="0000151A"/>
    <w:rsid w:val="000019FF"/>
    <w:rsid w:val="00001A52"/>
    <w:rsid w:val="00001B67"/>
    <w:rsid w:val="00001C0E"/>
    <w:rsid w:val="00001C14"/>
    <w:rsid w:val="0000268E"/>
    <w:rsid w:val="00002E07"/>
    <w:rsid w:val="00004045"/>
    <w:rsid w:val="0000450F"/>
    <w:rsid w:val="00004582"/>
    <w:rsid w:val="00006A4F"/>
    <w:rsid w:val="00006FBF"/>
    <w:rsid w:val="000071DF"/>
    <w:rsid w:val="0001061C"/>
    <w:rsid w:val="00010A70"/>
    <w:rsid w:val="00011564"/>
    <w:rsid w:val="00011650"/>
    <w:rsid w:val="000127BC"/>
    <w:rsid w:val="000128A2"/>
    <w:rsid w:val="00014139"/>
    <w:rsid w:val="00014481"/>
    <w:rsid w:val="00014B99"/>
    <w:rsid w:val="0001584A"/>
    <w:rsid w:val="00015B60"/>
    <w:rsid w:val="00016969"/>
    <w:rsid w:val="00016CF3"/>
    <w:rsid w:val="00016DAE"/>
    <w:rsid w:val="00017A2A"/>
    <w:rsid w:val="00017E3A"/>
    <w:rsid w:val="00017E6C"/>
    <w:rsid w:val="00020118"/>
    <w:rsid w:val="0002060A"/>
    <w:rsid w:val="00021FC3"/>
    <w:rsid w:val="00022415"/>
    <w:rsid w:val="00022B66"/>
    <w:rsid w:val="000248A8"/>
    <w:rsid w:val="000278ED"/>
    <w:rsid w:val="00027BAD"/>
    <w:rsid w:val="00030185"/>
    <w:rsid w:val="000308F2"/>
    <w:rsid w:val="00030A1C"/>
    <w:rsid w:val="00030D44"/>
    <w:rsid w:val="00031413"/>
    <w:rsid w:val="00031467"/>
    <w:rsid w:val="00031B1E"/>
    <w:rsid w:val="000329C8"/>
    <w:rsid w:val="000341F6"/>
    <w:rsid w:val="000342B5"/>
    <w:rsid w:val="000357AF"/>
    <w:rsid w:val="00035BBD"/>
    <w:rsid w:val="000364F0"/>
    <w:rsid w:val="00036684"/>
    <w:rsid w:val="00036D0D"/>
    <w:rsid w:val="00036D47"/>
    <w:rsid w:val="00037556"/>
    <w:rsid w:val="0003792F"/>
    <w:rsid w:val="000379E9"/>
    <w:rsid w:val="0004030A"/>
    <w:rsid w:val="00040354"/>
    <w:rsid w:val="000408B3"/>
    <w:rsid w:val="00040E2D"/>
    <w:rsid w:val="00041247"/>
    <w:rsid w:val="000415CC"/>
    <w:rsid w:val="00041A41"/>
    <w:rsid w:val="00041AD7"/>
    <w:rsid w:val="0004257F"/>
    <w:rsid w:val="00045565"/>
    <w:rsid w:val="00045C6B"/>
    <w:rsid w:val="00045CDF"/>
    <w:rsid w:val="00046E7D"/>
    <w:rsid w:val="0004749E"/>
    <w:rsid w:val="00050018"/>
    <w:rsid w:val="0005098B"/>
    <w:rsid w:val="000511A1"/>
    <w:rsid w:val="0005154B"/>
    <w:rsid w:val="00051922"/>
    <w:rsid w:val="00051EFB"/>
    <w:rsid w:val="0005272E"/>
    <w:rsid w:val="00052FB9"/>
    <w:rsid w:val="00052FDC"/>
    <w:rsid w:val="000531C7"/>
    <w:rsid w:val="0005329F"/>
    <w:rsid w:val="0005369A"/>
    <w:rsid w:val="0005391C"/>
    <w:rsid w:val="00053C2D"/>
    <w:rsid w:val="00054309"/>
    <w:rsid w:val="0005430F"/>
    <w:rsid w:val="000544E8"/>
    <w:rsid w:val="00055A20"/>
    <w:rsid w:val="000568AC"/>
    <w:rsid w:val="00057543"/>
    <w:rsid w:val="000576CD"/>
    <w:rsid w:val="00057BB9"/>
    <w:rsid w:val="00057CB1"/>
    <w:rsid w:val="000608C4"/>
    <w:rsid w:val="000616F1"/>
    <w:rsid w:val="00062386"/>
    <w:rsid w:val="00062AC8"/>
    <w:rsid w:val="00063ECE"/>
    <w:rsid w:val="00066AA5"/>
    <w:rsid w:val="000670EC"/>
    <w:rsid w:val="000671FD"/>
    <w:rsid w:val="00067421"/>
    <w:rsid w:val="00067831"/>
    <w:rsid w:val="0007119F"/>
    <w:rsid w:val="000729D8"/>
    <w:rsid w:val="00072AEE"/>
    <w:rsid w:val="00073870"/>
    <w:rsid w:val="00074B4D"/>
    <w:rsid w:val="000755EB"/>
    <w:rsid w:val="00075675"/>
    <w:rsid w:val="00075E27"/>
    <w:rsid w:val="000767BC"/>
    <w:rsid w:val="00077321"/>
    <w:rsid w:val="00077C96"/>
    <w:rsid w:val="0008186C"/>
    <w:rsid w:val="00082707"/>
    <w:rsid w:val="00082850"/>
    <w:rsid w:val="00082C69"/>
    <w:rsid w:val="000839FF"/>
    <w:rsid w:val="00084281"/>
    <w:rsid w:val="000843B5"/>
    <w:rsid w:val="00084531"/>
    <w:rsid w:val="00085512"/>
    <w:rsid w:val="00085E5E"/>
    <w:rsid w:val="00086193"/>
    <w:rsid w:val="000903D1"/>
    <w:rsid w:val="00091FA1"/>
    <w:rsid w:val="00092531"/>
    <w:rsid w:val="00092566"/>
    <w:rsid w:val="00092BBE"/>
    <w:rsid w:val="000932A0"/>
    <w:rsid w:val="0009348B"/>
    <w:rsid w:val="000951A3"/>
    <w:rsid w:val="000952A3"/>
    <w:rsid w:val="000972D4"/>
    <w:rsid w:val="0009761B"/>
    <w:rsid w:val="000A093E"/>
    <w:rsid w:val="000A0CF0"/>
    <w:rsid w:val="000A0D86"/>
    <w:rsid w:val="000A15EE"/>
    <w:rsid w:val="000A206E"/>
    <w:rsid w:val="000A2B8F"/>
    <w:rsid w:val="000A3D54"/>
    <w:rsid w:val="000A4201"/>
    <w:rsid w:val="000A4469"/>
    <w:rsid w:val="000A4930"/>
    <w:rsid w:val="000A610D"/>
    <w:rsid w:val="000A7841"/>
    <w:rsid w:val="000B00A7"/>
    <w:rsid w:val="000B08E1"/>
    <w:rsid w:val="000B1050"/>
    <w:rsid w:val="000B1064"/>
    <w:rsid w:val="000B120C"/>
    <w:rsid w:val="000B1654"/>
    <w:rsid w:val="000B3E51"/>
    <w:rsid w:val="000B3EE7"/>
    <w:rsid w:val="000B4831"/>
    <w:rsid w:val="000B49BF"/>
    <w:rsid w:val="000B5786"/>
    <w:rsid w:val="000B5D25"/>
    <w:rsid w:val="000B6DA6"/>
    <w:rsid w:val="000B7A20"/>
    <w:rsid w:val="000C0084"/>
    <w:rsid w:val="000C0300"/>
    <w:rsid w:val="000C0C78"/>
    <w:rsid w:val="000C1357"/>
    <w:rsid w:val="000C1ADC"/>
    <w:rsid w:val="000C22F0"/>
    <w:rsid w:val="000C24A9"/>
    <w:rsid w:val="000C25E9"/>
    <w:rsid w:val="000C3781"/>
    <w:rsid w:val="000C3FD5"/>
    <w:rsid w:val="000C4504"/>
    <w:rsid w:val="000C47E6"/>
    <w:rsid w:val="000C55B6"/>
    <w:rsid w:val="000C5AA1"/>
    <w:rsid w:val="000C61CF"/>
    <w:rsid w:val="000C6898"/>
    <w:rsid w:val="000C6BE2"/>
    <w:rsid w:val="000C751B"/>
    <w:rsid w:val="000D0731"/>
    <w:rsid w:val="000D0841"/>
    <w:rsid w:val="000D096E"/>
    <w:rsid w:val="000D0C8D"/>
    <w:rsid w:val="000D0FB5"/>
    <w:rsid w:val="000D1244"/>
    <w:rsid w:val="000D1CE8"/>
    <w:rsid w:val="000D2C22"/>
    <w:rsid w:val="000D4589"/>
    <w:rsid w:val="000D4B77"/>
    <w:rsid w:val="000D5161"/>
    <w:rsid w:val="000D53C1"/>
    <w:rsid w:val="000D545F"/>
    <w:rsid w:val="000D5589"/>
    <w:rsid w:val="000D569D"/>
    <w:rsid w:val="000D618F"/>
    <w:rsid w:val="000D626B"/>
    <w:rsid w:val="000D66B4"/>
    <w:rsid w:val="000D6980"/>
    <w:rsid w:val="000E0421"/>
    <w:rsid w:val="000E04AE"/>
    <w:rsid w:val="000E0E4D"/>
    <w:rsid w:val="000E0ECD"/>
    <w:rsid w:val="000E1708"/>
    <w:rsid w:val="000E18E7"/>
    <w:rsid w:val="000E381F"/>
    <w:rsid w:val="000E5C34"/>
    <w:rsid w:val="000E7BAD"/>
    <w:rsid w:val="000F019A"/>
    <w:rsid w:val="000F1306"/>
    <w:rsid w:val="000F147C"/>
    <w:rsid w:val="000F170F"/>
    <w:rsid w:val="000F24AB"/>
    <w:rsid w:val="000F2D36"/>
    <w:rsid w:val="000F34BA"/>
    <w:rsid w:val="000F36D5"/>
    <w:rsid w:val="000F386B"/>
    <w:rsid w:val="000F420A"/>
    <w:rsid w:val="000F45F4"/>
    <w:rsid w:val="000F5714"/>
    <w:rsid w:val="000F69C3"/>
    <w:rsid w:val="000F6FDC"/>
    <w:rsid w:val="000F7B6D"/>
    <w:rsid w:val="000F7D0B"/>
    <w:rsid w:val="00100D05"/>
    <w:rsid w:val="00100F7E"/>
    <w:rsid w:val="00101156"/>
    <w:rsid w:val="00101234"/>
    <w:rsid w:val="0010127E"/>
    <w:rsid w:val="001015BF"/>
    <w:rsid w:val="001037E2"/>
    <w:rsid w:val="00103C8C"/>
    <w:rsid w:val="001045BA"/>
    <w:rsid w:val="0010584E"/>
    <w:rsid w:val="00105DC5"/>
    <w:rsid w:val="001063F3"/>
    <w:rsid w:val="00106D34"/>
    <w:rsid w:val="00106E3D"/>
    <w:rsid w:val="0010725B"/>
    <w:rsid w:val="001073D7"/>
    <w:rsid w:val="00110BE8"/>
    <w:rsid w:val="00110BF9"/>
    <w:rsid w:val="00112134"/>
    <w:rsid w:val="0011289C"/>
    <w:rsid w:val="00112D10"/>
    <w:rsid w:val="001134A5"/>
    <w:rsid w:val="00114022"/>
    <w:rsid w:val="00114C02"/>
    <w:rsid w:val="00114D7B"/>
    <w:rsid w:val="00114DFD"/>
    <w:rsid w:val="0011543B"/>
    <w:rsid w:val="00115EAF"/>
    <w:rsid w:val="00115F4E"/>
    <w:rsid w:val="00116225"/>
    <w:rsid w:val="001164D3"/>
    <w:rsid w:val="001211D4"/>
    <w:rsid w:val="00121462"/>
    <w:rsid w:val="00121621"/>
    <w:rsid w:val="001241C8"/>
    <w:rsid w:val="00124CC1"/>
    <w:rsid w:val="0012515B"/>
    <w:rsid w:val="00125463"/>
    <w:rsid w:val="00125905"/>
    <w:rsid w:val="00125E38"/>
    <w:rsid w:val="00126C73"/>
    <w:rsid w:val="00127C0E"/>
    <w:rsid w:val="00130B7C"/>
    <w:rsid w:val="00131B9E"/>
    <w:rsid w:val="00131CD4"/>
    <w:rsid w:val="00132A4F"/>
    <w:rsid w:val="001333C7"/>
    <w:rsid w:val="00134622"/>
    <w:rsid w:val="00134AD0"/>
    <w:rsid w:val="0013507C"/>
    <w:rsid w:val="00135970"/>
    <w:rsid w:val="001363ED"/>
    <w:rsid w:val="00136408"/>
    <w:rsid w:val="00136976"/>
    <w:rsid w:val="001370AE"/>
    <w:rsid w:val="00137348"/>
    <w:rsid w:val="00137399"/>
    <w:rsid w:val="001378E8"/>
    <w:rsid w:val="00137B5C"/>
    <w:rsid w:val="00137E54"/>
    <w:rsid w:val="0014208F"/>
    <w:rsid w:val="00143CE8"/>
    <w:rsid w:val="00143D25"/>
    <w:rsid w:val="0014416E"/>
    <w:rsid w:val="00144972"/>
    <w:rsid w:val="00144DFB"/>
    <w:rsid w:val="001457DF"/>
    <w:rsid w:val="00145E99"/>
    <w:rsid w:val="00145F21"/>
    <w:rsid w:val="001467F1"/>
    <w:rsid w:val="00146AC0"/>
    <w:rsid w:val="00147614"/>
    <w:rsid w:val="00147719"/>
    <w:rsid w:val="00147C74"/>
    <w:rsid w:val="00150025"/>
    <w:rsid w:val="0015024F"/>
    <w:rsid w:val="00150409"/>
    <w:rsid w:val="001508DA"/>
    <w:rsid w:val="0015139C"/>
    <w:rsid w:val="001514E5"/>
    <w:rsid w:val="00153161"/>
    <w:rsid w:val="001532CD"/>
    <w:rsid w:val="00153A93"/>
    <w:rsid w:val="001569C4"/>
    <w:rsid w:val="00157A1B"/>
    <w:rsid w:val="00160384"/>
    <w:rsid w:val="00160DBD"/>
    <w:rsid w:val="00161168"/>
    <w:rsid w:val="0016178F"/>
    <w:rsid w:val="00162073"/>
    <w:rsid w:val="00162211"/>
    <w:rsid w:val="001625F1"/>
    <w:rsid w:val="001626AA"/>
    <w:rsid w:val="001628B8"/>
    <w:rsid w:val="00162CDA"/>
    <w:rsid w:val="001634E7"/>
    <w:rsid w:val="00163569"/>
    <w:rsid w:val="00163DAF"/>
    <w:rsid w:val="0016421D"/>
    <w:rsid w:val="00164C2D"/>
    <w:rsid w:val="00164DF4"/>
    <w:rsid w:val="00165164"/>
    <w:rsid w:val="00165DAC"/>
    <w:rsid w:val="00166BCA"/>
    <w:rsid w:val="0016751D"/>
    <w:rsid w:val="00167D0C"/>
    <w:rsid w:val="00170068"/>
    <w:rsid w:val="00170744"/>
    <w:rsid w:val="001708D2"/>
    <w:rsid w:val="001714FA"/>
    <w:rsid w:val="00171F05"/>
    <w:rsid w:val="00172422"/>
    <w:rsid w:val="00173166"/>
    <w:rsid w:val="0017409C"/>
    <w:rsid w:val="0017489C"/>
    <w:rsid w:val="00175F91"/>
    <w:rsid w:val="001760CC"/>
    <w:rsid w:val="001762F0"/>
    <w:rsid w:val="00176494"/>
    <w:rsid w:val="00177608"/>
    <w:rsid w:val="00177870"/>
    <w:rsid w:val="00177D47"/>
    <w:rsid w:val="001803DD"/>
    <w:rsid w:val="00180FB3"/>
    <w:rsid w:val="0018358D"/>
    <w:rsid w:val="00183743"/>
    <w:rsid w:val="00183E1D"/>
    <w:rsid w:val="00186AA9"/>
    <w:rsid w:val="0018714C"/>
    <w:rsid w:val="00187874"/>
    <w:rsid w:val="00187AC0"/>
    <w:rsid w:val="00190367"/>
    <w:rsid w:val="001908AD"/>
    <w:rsid w:val="00191388"/>
    <w:rsid w:val="0019174B"/>
    <w:rsid w:val="00192FD1"/>
    <w:rsid w:val="00194B1C"/>
    <w:rsid w:val="00194C2B"/>
    <w:rsid w:val="00194DC4"/>
    <w:rsid w:val="00195186"/>
    <w:rsid w:val="001952FF"/>
    <w:rsid w:val="0019531B"/>
    <w:rsid w:val="00195342"/>
    <w:rsid w:val="00195D04"/>
    <w:rsid w:val="0019631F"/>
    <w:rsid w:val="00196F11"/>
    <w:rsid w:val="00197F25"/>
    <w:rsid w:val="001A0289"/>
    <w:rsid w:val="001A0362"/>
    <w:rsid w:val="001A1521"/>
    <w:rsid w:val="001A177F"/>
    <w:rsid w:val="001A2F38"/>
    <w:rsid w:val="001A32EA"/>
    <w:rsid w:val="001A3980"/>
    <w:rsid w:val="001A4FEA"/>
    <w:rsid w:val="001A510D"/>
    <w:rsid w:val="001A5ED9"/>
    <w:rsid w:val="001A64C9"/>
    <w:rsid w:val="001A732C"/>
    <w:rsid w:val="001A7D81"/>
    <w:rsid w:val="001B14F6"/>
    <w:rsid w:val="001B1F1A"/>
    <w:rsid w:val="001B2F0E"/>
    <w:rsid w:val="001B3249"/>
    <w:rsid w:val="001B3B2E"/>
    <w:rsid w:val="001B4C89"/>
    <w:rsid w:val="001B60ED"/>
    <w:rsid w:val="001B6E98"/>
    <w:rsid w:val="001B796E"/>
    <w:rsid w:val="001C0099"/>
    <w:rsid w:val="001C0A8C"/>
    <w:rsid w:val="001C1140"/>
    <w:rsid w:val="001C144F"/>
    <w:rsid w:val="001C1F58"/>
    <w:rsid w:val="001C1F7A"/>
    <w:rsid w:val="001C233A"/>
    <w:rsid w:val="001C43AC"/>
    <w:rsid w:val="001C47A1"/>
    <w:rsid w:val="001D1180"/>
    <w:rsid w:val="001D1D5C"/>
    <w:rsid w:val="001D2007"/>
    <w:rsid w:val="001D2091"/>
    <w:rsid w:val="001D2093"/>
    <w:rsid w:val="001D29E1"/>
    <w:rsid w:val="001D2D77"/>
    <w:rsid w:val="001D2F3D"/>
    <w:rsid w:val="001D3E3E"/>
    <w:rsid w:val="001D3EA2"/>
    <w:rsid w:val="001D4057"/>
    <w:rsid w:val="001D4391"/>
    <w:rsid w:val="001D5484"/>
    <w:rsid w:val="001D639E"/>
    <w:rsid w:val="001D646C"/>
    <w:rsid w:val="001D6A35"/>
    <w:rsid w:val="001E0388"/>
    <w:rsid w:val="001E0800"/>
    <w:rsid w:val="001E1E6F"/>
    <w:rsid w:val="001E1F0D"/>
    <w:rsid w:val="001E2956"/>
    <w:rsid w:val="001E30F3"/>
    <w:rsid w:val="001E4E55"/>
    <w:rsid w:val="001E52A1"/>
    <w:rsid w:val="001E5D36"/>
    <w:rsid w:val="001E69D3"/>
    <w:rsid w:val="001E6E20"/>
    <w:rsid w:val="001E76EA"/>
    <w:rsid w:val="001E7AC0"/>
    <w:rsid w:val="001F1407"/>
    <w:rsid w:val="001F1C49"/>
    <w:rsid w:val="001F2514"/>
    <w:rsid w:val="001F3694"/>
    <w:rsid w:val="001F3F55"/>
    <w:rsid w:val="001F450E"/>
    <w:rsid w:val="001F4695"/>
    <w:rsid w:val="001F697E"/>
    <w:rsid w:val="001F6AF8"/>
    <w:rsid w:val="001F6BF8"/>
    <w:rsid w:val="001F6D77"/>
    <w:rsid w:val="001F75DC"/>
    <w:rsid w:val="001F7E83"/>
    <w:rsid w:val="002016BE"/>
    <w:rsid w:val="00201770"/>
    <w:rsid w:val="002023FD"/>
    <w:rsid w:val="002026B8"/>
    <w:rsid w:val="00202756"/>
    <w:rsid w:val="0020296D"/>
    <w:rsid w:val="0020319F"/>
    <w:rsid w:val="002035AF"/>
    <w:rsid w:val="002039EA"/>
    <w:rsid w:val="00203D17"/>
    <w:rsid w:val="00203FC5"/>
    <w:rsid w:val="002052C5"/>
    <w:rsid w:val="0020548B"/>
    <w:rsid w:val="002055C8"/>
    <w:rsid w:val="00205D83"/>
    <w:rsid w:val="00206A87"/>
    <w:rsid w:val="002072B6"/>
    <w:rsid w:val="00210241"/>
    <w:rsid w:val="002110CB"/>
    <w:rsid w:val="00212761"/>
    <w:rsid w:val="00213300"/>
    <w:rsid w:val="002137D2"/>
    <w:rsid w:val="0021408D"/>
    <w:rsid w:val="0021481E"/>
    <w:rsid w:val="0021497A"/>
    <w:rsid w:val="0021560A"/>
    <w:rsid w:val="0021588D"/>
    <w:rsid w:val="00215A13"/>
    <w:rsid w:val="00215DD8"/>
    <w:rsid w:val="0021686B"/>
    <w:rsid w:val="002170F1"/>
    <w:rsid w:val="00217661"/>
    <w:rsid w:val="00217E4D"/>
    <w:rsid w:val="0022004E"/>
    <w:rsid w:val="0022036E"/>
    <w:rsid w:val="0022066F"/>
    <w:rsid w:val="00220E61"/>
    <w:rsid w:val="00221F51"/>
    <w:rsid w:val="0022234C"/>
    <w:rsid w:val="00223FA3"/>
    <w:rsid w:val="0022496E"/>
    <w:rsid w:val="00224E81"/>
    <w:rsid w:val="0022512F"/>
    <w:rsid w:val="00225343"/>
    <w:rsid w:val="0022572E"/>
    <w:rsid w:val="00226328"/>
    <w:rsid w:val="00226628"/>
    <w:rsid w:val="002266DF"/>
    <w:rsid w:val="00226AF5"/>
    <w:rsid w:val="00227A75"/>
    <w:rsid w:val="00227FD8"/>
    <w:rsid w:val="0023096D"/>
    <w:rsid w:val="00230E9F"/>
    <w:rsid w:val="00233024"/>
    <w:rsid w:val="00233F8F"/>
    <w:rsid w:val="00233FC8"/>
    <w:rsid w:val="002340F3"/>
    <w:rsid w:val="00234801"/>
    <w:rsid w:val="00234BA6"/>
    <w:rsid w:val="00234F4D"/>
    <w:rsid w:val="002362B9"/>
    <w:rsid w:val="00236518"/>
    <w:rsid w:val="002365DB"/>
    <w:rsid w:val="00236B08"/>
    <w:rsid w:val="002371E2"/>
    <w:rsid w:val="002376B0"/>
    <w:rsid w:val="00240166"/>
    <w:rsid w:val="00240CE3"/>
    <w:rsid w:val="002419B2"/>
    <w:rsid w:val="002422E8"/>
    <w:rsid w:val="002428BE"/>
    <w:rsid w:val="00242B54"/>
    <w:rsid w:val="00243193"/>
    <w:rsid w:val="002433B4"/>
    <w:rsid w:val="0024348F"/>
    <w:rsid w:val="00243588"/>
    <w:rsid w:val="00243704"/>
    <w:rsid w:val="00244B22"/>
    <w:rsid w:val="00245C97"/>
    <w:rsid w:val="002465CD"/>
    <w:rsid w:val="00246BA5"/>
    <w:rsid w:val="002502E1"/>
    <w:rsid w:val="002504C2"/>
    <w:rsid w:val="0025056A"/>
    <w:rsid w:val="0025076B"/>
    <w:rsid w:val="00250D06"/>
    <w:rsid w:val="00251500"/>
    <w:rsid w:val="00251B9C"/>
    <w:rsid w:val="00251DF1"/>
    <w:rsid w:val="00254374"/>
    <w:rsid w:val="002548B9"/>
    <w:rsid w:val="00254A9F"/>
    <w:rsid w:val="00254C89"/>
    <w:rsid w:val="00255256"/>
    <w:rsid w:val="00255984"/>
    <w:rsid w:val="00256B70"/>
    <w:rsid w:val="00256E3E"/>
    <w:rsid w:val="00257A2A"/>
    <w:rsid w:val="00257DB5"/>
    <w:rsid w:val="00260DAD"/>
    <w:rsid w:val="0026199D"/>
    <w:rsid w:val="00263345"/>
    <w:rsid w:val="002634B3"/>
    <w:rsid w:val="002636FB"/>
    <w:rsid w:val="00263C36"/>
    <w:rsid w:val="00264E9E"/>
    <w:rsid w:val="002663D1"/>
    <w:rsid w:val="00266C78"/>
    <w:rsid w:val="00267655"/>
    <w:rsid w:val="0027039C"/>
    <w:rsid w:val="00270450"/>
    <w:rsid w:val="002706CA"/>
    <w:rsid w:val="00270866"/>
    <w:rsid w:val="002720A1"/>
    <w:rsid w:val="00272FB6"/>
    <w:rsid w:val="0027322E"/>
    <w:rsid w:val="002732AC"/>
    <w:rsid w:val="0027474A"/>
    <w:rsid w:val="00274F66"/>
    <w:rsid w:val="002759BF"/>
    <w:rsid w:val="0027674E"/>
    <w:rsid w:val="002777E1"/>
    <w:rsid w:val="00280122"/>
    <w:rsid w:val="0028071C"/>
    <w:rsid w:val="00280A78"/>
    <w:rsid w:val="00281947"/>
    <w:rsid w:val="00281D5E"/>
    <w:rsid w:val="00282058"/>
    <w:rsid w:val="002840F0"/>
    <w:rsid w:val="0028439A"/>
    <w:rsid w:val="00284810"/>
    <w:rsid w:val="00284CD0"/>
    <w:rsid w:val="00286347"/>
    <w:rsid w:val="00286FDE"/>
    <w:rsid w:val="00287988"/>
    <w:rsid w:val="00287E8B"/>
    <w:rsid w:val="00290429"/>
    <w:rsid w:val="00290623"/>
    <w:rsid w:val="00291F1E"/>
    <w:rsid w:val="002921B8"/>
    <w:rsid w:val="002921BE"/>
    <w:rsid w:val="0029283E"/>
    <w:rsid w:val="00293D73"/>
    <w:rsid w:val="00293FDB"/>
    <w:rsid w:val="002951F9"/>
    <w:rsid w:val="002953B1"/>
    <w:rsid w:val="002954CC"/>
    <w:rsid w:val="002958E8"/>
    <w:rsid w:val="00295ACA"/>
    <w:rsid w:val="00295D98"/>
    <w:rsid w:val="002979A0"/>
    <w:rsid w:val="002A146F"/>
    <w:rsid w:val="002A1F01"/>
    <w:rsid w:val="002A1FB6"/>
    <w:rsid w:val="002A222C"/>
    <w:rsid w:val="002A32C6"/>
    <w:rsid w:val="002A454F"/>
    <w:rsid w:val="002A5150"/>
    <w:rsid w:val="002A528A"/>
    <w:rsid w:val="002A57A0"/>
    <w:rsid w:val="002A5ACD"/>
    <w:rsid w:val="002A5EAF"/>
    <w:rsid w:val="002A6108"/>
    <w:rsid w:val="002A77B1"/>
    <w:rsid w:val="002A79CC"/>
    <w:rsid w:val="002A7F08"/>
    <w:rsid w:val="002B02AD"/>
    <w:rsid w:val="002B0CDE"/>
    <w:rsid w:val="002B281B"/>
    <w:rsid w:val="002B3346"/>
    <w:rsid w:val="002B4494"/>
    <w:rsid w:val="002B4AD1"/>
    <w:rsid w:val="002B4CEA"/>
    <w:rsid w:val="002B5590"/>
    <w:rsid w:val="002B6622"/>
    <w:rsid w:val="002B6C97"/>
    <w:rsid w:val="002B7064"/>
    <w:rsid w:val="002B76FC"/>
    <w:rsid w:val="002C041A"/>
    <w:rsid w:val="002C048F"/>
    <w:rsid w:val="002C065A"/>
    <w:rsid w:val="002C14B1"/>
    <w:rsid w:val="002C1AAE"/>
    <w:rsid w:val="002C1B10"/>
    <w:rsid w:val="002C1C14"/>
    <w:rsid w:val="002C2993"/>
    <w:rsid w:val="002C33C1"/>
    <w:rsid w:val="002C3906"/>
    <w:rsid w:val="002C5B6B"/>
    <w:rsid w:val="002C69DC"/>
    <w:rsid w:val="002C69FB"/>
    <w:rsid w:val="002C6AAF"/>
    <w:rsid w:val="002C775F"/>
    <w:rsid w:val="002C7CDB"/>
    <w:rsid w:val="002D185C"/>
    <w:rsid w:val="002D1D8B"/>
    <w:rsid w:val="002D249B"/>
    <w:rsid w:val="002D2C45"/>
    <w:rsid w:val="002D30E8"/>
    <w:rsid w:val="002D31EB"/>
    <w:rsid w:val="002D3683"/>
    <w:rsid w:val="002D39DA"/>
    <w:rsid w:val="002D3C7C"/>
    <w:rsid w:val="002D3EC0"/>
    <w:rsid w:val="002D4932"/>
    <w:rsid w:val="002D64A5"/>
    <w:rsid w:val="002D6627"/>
    <w:rsid w:val="002D71EC"/>
    <w:rsid w:val="002D753C"/>
    <w:rsid w:val="002D7E75"/>
    <w:rsid w:val="002E04C2"/>
    <w:rsid w:val="002E148C"/>
    <w:rsid w:val="002E1AE2"/>
    <w:rsid w:val="002E1E8A"/>
    <w:rsid w:val="002E21CC"/>
    <w:rsid w:val="002E280E"/>
    <w:rsid w:val="002E2CFD"/>
    <w:rsid w:val="002E419A"/>
    <w:rsid w:val="002E55D5"/>
    <w:rsid w:val="002E5B99"/>
    <w:rsid w:val="002E5ECF"/>
    <w:rsid w:val="002E642E"/>
    <w:rsid w:val="002E6AB2"/>
    <w:rsid w:val="002E7779"/>
    <w:rsid w:val="002F0D3C"/>
    <w:rsid w:val="002F0D8D"/>
    <w:rsid w:val="002F0E12"/>
    <w:rsid w:val="002F1641"/>
    <w:rsid w:val="002F277D"/>
    <w:rsid w:val="002F2B83"/>
    <w:rsid w:val="002F3B46"/>
    <w:rsid w:val="002F40D2"/>
    <w:rsid w:val="002F57D9"/>
    <w:rsid w:val="002F5FA9"/>
    <w:rsid w:val="002F62DD"/>
    <w:rsid w:val="002F6BA5"/>
    <w:rsid w:val="002F6FB4"/>
    <w:rsid w:val="002F77E3"/>
    <w:rsid w:val="002F7899"/>
    <w:rsid w:val="002F7BDE"/>
    <w:rsid w:val="0030014C"/>
    <w:rsid w:val="00300F18"/>
    <w:rsid w:val="003013CC"/>
    <w:rsid w:val="003014AF"/>
    <w:rsid w:val="00301917"/>
    <w:rsid w:val="003024D8"/>
    <w:rsid w:val="00302AB2"/>
    <w:rsid w:val="00302BAE"/>
    <w:rsid w:val="00303360"/>
    <w:rsid w:val="00303FE8"/>
    <w:rsid w:val="00304B63"/>
    <w:rsid w:val="00304BC9"/>
    <w:rsid w:val="003051DF"/>
    <w:rsid w:val="0030644D"/>
    <w:rsid w:val="00306753"/>
    <w:rsid w:val="00306F0C"/>
    <w:rsid w:val="00311881"/>
    <w:rsid w:val="003123F8"/>
    <w:rsid w:val="00312823"/>
    <w:rsid w:val="00313B2D"/>
    <w:rsid w:val="0031488A"/>
    <w:rsid w:val="00314F33"/>
    <w:rsid w:val="003151C1"/>
    <w:rsid w:val="00315BA7"/>
    <w:rsid w:val="00315CC6"/>
    <w:rsid w:val="003169F6"/>
    <w:rsid w:val="00316A3D"/>
    <w:rsid w:val="003173B1"/>
    <w:rsid w:val="00320A44"/>
    <w:rsid w:val="00321272"/>
    <w:rsid w:val="0032129A"/>
    <w:rsid w:val="00321AA4"/>
    <w:rsid w:val="00322BBA"/>
    <w:rsid w:val="00323ACC"/>
    <w:rsid w:val="003240C3"/>
    <w:rsid w:val="0032446A"/>
    <w:rsid w:val="0032531E"/>
    <w:rsid w:val="003253B3"/>
    <w:rsid w:val="00325476"/>
    <w:rsid w:val="00325B70"/>
    <w:rsid w:val="003270FD"/>
    <w:rsid w:val="00327119"/>
    <w:rsid w:val="00327F49"/>
    <w:rsid w:val="00331A44"/>
    <w:rsid w:val="003327AF"/>
    <w:rsid w:val="00332A61"/>
    <w:rsid w:val="00332A73"/>
    <w:rsid w:val="0033407E"/>
    <w:rsid w:val="00334080"/>
    <w:rsid w:val="003345A6"/>
    <w:rsid w:val="00334985"/>
    <w:rsid w:val="003349F8"/>
    <w:rsid w:val="00334EE9"/>
    <w:rsid w:val="0033516E"/>
    <w:rsid w:val="00335917"/>
    <w:rsid w:val="003361AB"/>
    <w:rsid w:val="0033678F"/>
    <w:rsid w:val="00336909"/>
    <w:rsid w:val="003377BC"/>
    <w:rsid w:val="00337CD4"/>
    <w:rsid w:val="00337F05"/>
    <w:rsid w:val="003418EA"/>
    <w:rsid w:val="00341D34"/>
    <w:rsid w:val="00341FB1"/>
    <w:rsid w:val="003456B6"/>
    <w:rsid w:val="003472E9"/>
    <w:rsid w:val="00347D55"/>
    <w:rsid w:val="003502EC"/>
    <w:rsid w:val="00350B8B"/>
    <w:rsid w:val="0035109A"/>
    <w:rsid w:val="003510D5"/>
    <w:rsid w:val="00352816"/>
    <w:rsid w:val="0035283E"/>
    <w:rsid w:val="003533DA"/>
    <w:rsid w:val="003537F5"/>
    <w:rsid w:val="00353E79"/>
    <w:rsid w:val="0035428D"/>
    <w:rsid w:val="00354E71"/>
    <w:rsid w:val="00355E91"/>
    <w:rsid w:val="003566D3"/>
    <w:rsid w:val="00356D2D"/>
    <w:rsid w:val="003571C6"/>
    <w:rsid w:val="0035729F"/>
    <w:rsid w:val="00360867"/>
    <w:rsid w:val="00362278"/>
    <w:rsid w:val="00362300"/>
    <w:rsid w:val="00362D4D"/>
    <w:rsid w:val="00363646"/>
    <w:rsid w:val="003649FF"/>
    <w:rsid w:val="003650FB"/>
    <w:rsid w:val="00365A4B"/>
    <w:rsid w:val="00365D7D"/>
    <w:rsid w:val="003662B3"/>
    <w:rsid w:val="003665C5"/>
    <w:rsid w:val="003665DD"/>
    <w:rsid w:val="00367D3C"/>
    <w:rsid w:val="00367FB6"/>
    <w:rsid w:val="00370C74"/>
    <w:rsid w:val="00370E98"/>
    <w:rsid w:val="00370F61"/>
    <w:rsid w:val="0037264E"/>
    <w:rsid w:val="003728D3"/>
    <w:rsid w:val="00373C8A"/>
    <w:rsid w:val="00373E77"/>
    <w:rsid w:val="00374800"/>
    <w:rsid w:val="00374894"/>
    <w:rsid w:val="00374ABD"/>
    <w:rsid w:val="00374C4A"/>
    <w:rsid w:val="00374DCB"/>
    <w:rsid w:val="00374E35"/>
    <w:rsid w:val="00374E51"/>
    <w:rsid w:val="0037508B"/>
    <w:rsid w:val="00375559"/>
    <w:rsid w:val="00375CE3"/>
    <w:rsid w:val="00375DA9"/>
    <w:rsid w:val="00376A59"/>
    <w:rsid w:val="00377848"/>
    <w:rsid w:val="00377C37"/>
    <w:rsid w:val="0038070F"/>
    <w:rsid w:val="003809B8"/>
    <w:rsid w:val="00380A2B"/>
    <w:rsid w:val="003812FC"/>
    <w:rsid w:val="00381A43"/>
    <w:rsid w:val="00381D19"/>
    <w:rsid w:val="0038217C"/>
    <w:rsid w:val="003825FB"/>
    <w:rsid w:val="003827EC"/>
    <w:rsid w:val="00383026"/>
    <w:rsid w:val="003830F9"/>
    <w:rsid w:val="00383E4B"/>
    <w:rsid w:val="00384BB4"/>
    <w:rsid w:val="003853AE"/>
    <w:rsid w:val="003859CC"/>
    <w:rsid w:val="0038676A"/>
    <w:rsid w:val="00387AA9"/>
    <w:rsid w:val="0039005F"/>
    <w:rsid w:val="00390C7D"/>
    <w:rsid w:val="0039106A"/>
    <w:rsid w:val="00391478"/>
    <w:rsid w:val="0039199D"/>
    <w:rsid w:val="00391E54"/>
    <w:rsid w:val="00391FCA"/>
    <w:rsid w:val="0039276F"/>
    <w:rsid w:val="00393A5E"/>
    <w:rsid w:val="00394FDE"/>
    <w:rsid w:val="00395309"/>
    <w:rsid w:val="003967B1"/>
    <w:rsid w:val="00396DEF"/>
    <w:rsid w:val="00396E0F"/>
    <w:rsid w:val="003A0797"/>
    <w:rsid w:val="003A0F31"/>
    <w:rsid w:val="003A17DE"/>
    <w:rsid w:val="003A1D23"/>
    <w:rsid w:val="003A1F99"/>
    <w:rsid w:val="003A28B1"/>
    <w:rsid w:val="003A296B"/>
    <w:rsid w:val="003A2DA1"/>
    <w:rsid w:val="003A3055"/>
    <w:rsid w:val="003A3137"/>
    <w:rsid w:val="003A3E75"/>
    <w:rsid w:val="003A49EB"/>
    <w:rsid w:val="003A53F2"/>
    <w:rsid w:val="003A5864"/>
    <w:rsid w:val="003A710E"/>
    <w:rsid w:val="003A7336"/>
    <w:rsid w:val="003A7339"/>
    <w:rsid w:val="003A76FF"/>
    <w:rsid w:val="003A7C85"/>
    <w:rsid w:val="003B01B3"/>
    <w:rsid w:val="003B0FDE"/>
    <w:rsid w:val="003B1547"/>
    <w:rsid w:val="003B1DAC"/>
    <w:rsid w:val="003B2097"/>
    <w:rsid w:val="003B2CE7"/>
    <w:rsid w:val="003B4239"/>
    <w:rsid w:val="003B450E"/>
    <w:rsid w:val="003B5552"/>
    <w:rsid w:val="003B6FA4"/>
    <w:rsid w:val="003B778D"/>
    <w:rsid w:val="003B7E9D"/>
    <w:rsid w:val="003C15C0"/>
    <w:rsid w:val="003C2867"/>
    <w:rsid w:val="003C2B49"/>
    <w:rsid w:val="003C2CE1"/>
    <w:rsid w:val="003C2F5A"/>
    <w:rsid w:val="003C3296"/>
    <w:rsid w:val="003C32B8"/>
    <w:rsid w:val="003C3777"/>
    <w:rsid w:val="003C381A"/>
    <w:rsid w:val="003C4382"/>
    <w:rsid w:val="003C47D2"/>
    <w:rsid w:val="003C5E96"/>
    <w:rsid w:val="003C75A2"/>
    <w:rsid w:val="003C7F55"/>
    <w:rsid w:val="003D1840"/>
    <w:rsid w:val="003D1CE2"/>
    <w:rsid w:val="003D1DF9"/>
    <w:rsid w:val="003D2BB3"/>
    <w:rsid w:val="003D36E9"/>
    <w:rsid w:val="003D3AFC"/>
    <w:rsid w:val="003D4DF2"/>
    <w:rsid w:val="003D55E6"/>
    <w:rsid w:val="003D5B6B"/>
    <w:rsid w:val="003D5E27"/>
    <w:rsid w:val="003D6C30"/>
    <w:rsid w:val="003D6C9A"/>
    <w:rsid w:val="003D6E94"/>
    <w:rsid w:val="003D7355"/>
    <w:rsid w:val="003D78F5"/>
    <w:rsid w:val="003E21F8"/>
    <w:rsid w:val="003E220A"/>
    <w:rsid w:val="003E34D3"/>
    <w:rsid w:val="003E3679"/>
    <w:rsid w:val="003E3B95"/>
    <w:rsid w:val="003E3EC2"/>
    <w:rsid w:val="003E4866"/>
    <w:rsid w:val="003E4EDD"/>
    <w:rsid w:val="003E501A"/>
    <w:rsid w:val="003E52EB"/>
    <w:rsid w:val="003E5D8C"/>
    <w:rsid w:val="003E6887"/>
    <w:rsid w:val="003E6A73"/>
    <w:rsid w:val="003E6C88"/>
    <w:rsid w:val="003F121B"/>
    <w:rsid w:val="003F1296"/>
    <w:rsid w:val="003F34A0"/>
    <w:rsid w:val="003F39CD"/>
    <w:rsid w:val="003F3BBB"/>
    <w:rsid w:val="003F4214"/>
    <w:rsid w:val="003F4ECC"/>
    <w:rsid w:val="003F513C"/>
    <w:rsid w:val="003F52E8"/>
    <w:rsid w:val="003F61F1"/>
    <w:rsid w:val="003F624C"/>
    <w:rsid w:val="003F65DD"/>
    <w:rsid w:val="004019B3"/>
    <w:rsid w:val="00401A08"/>
    <w:rsid w:val="00401CC5"/>
    <w:rsid w:val="0040206C"/>
    <w:rsid w:val="004021B8"/>
    <w:rsid w:val="00402421"/>
    <w:rsid w:val="00402489"/>
    <w:rsid w:val="00402826"/>
    <w:rsid w:val="0040344D"/>
    <w:rsid w:val="00403A70"/>
    <w:rsid w:val="004056F3"/>
    <w:rsid w:val="0041162F"/>
    <w:rsid w:val="0041174C"/>
    <w:rsid w:val="00413163"/>
    <w:rsid w:val="00413C07"/>
    <w:rsid w:val="00413CAE"/>
    <w:rsid w:val="0041437F"/>
    <w:rsid w:val="004145FF"/>
    <w:rsid w:val="00415817"/>
    <w:rsid w:val="004162C8"/>
    <w:rsid w:val="0041693E"/>
    <w:rsid w:val="00416EE4"/>
    <w:rsid w:val="00417E18"/>
    <w:rsid w:val="004206BF"/>
    <w:rsid w:val="00421148"/>
    <w:rsid w:val="004212BF"/>
    <w:rsid w:val="00421819"/>
    <w:rsid w:val="00421E8F"/>
    <w:rsid w:val="00422541"/>
    <w:rsid w:val="00422877"/>
    <w:rsid w:val="004228B0"/>
    <w:rsid w:val="00423F2D"/>
    <w:rsid w:val="00424269"/>
    <w:rsid w:val="0042495A"/>
    <w:rsid w:val="0042508B"/>
    <w:rsid w:val="00425C1C"/>
    <w:rsid w:val="00426317"/>
    <w:rsid w:val="004269A8"/>
    <w:rsid w:val="004274D0"/>
    <w:rsid w:val="004278AA"/>
    <w:rsid w:val="00427EB5"/>
    <w:rsid w:val="0043001A"/>
    <w:rsid w:val="004308BC"/>
    <w:rsid w:val="00430B42"/>
    <w:rsid w:val="00430FE8"/>
    <w:rsid w:val="004312DF"/>
    <w:rsid w:val="00432F45"/>
    <w:rsid w:val="004346D7"/>
    <w:rsid w:val="00434C91"/>
    <w:rsid w:val="00434F8B"/>
    <w:rsid w:val="0043546F"/>
    <w:rsid w:val="004367A6"/>
    <w:rsid w:val="00437DEC"/>
    <w:rsid w:val="0044145C"/>
    <w:rsid w:val="0044181D"/>
    <w:rsid w:val="00441F78"/>
    <w:rsid w:val="0044660F"/>
    <w:rsid w:val="00446FFC"/>
    <w:rsid w:val="00447B4E"/>
    <w:rsid w:val="00450C27"/>
    <w:rsid w:val="00451054"/>
    <w:rsid w:val="0045209E"/>
    <w:rsid w:val="00452FD4"/>
    <w:rsid w:val="00453FF8"/>
    <w:rsid w:val="0045499F"/>
    <w:rsid w:val="00455340"/>
    <w:rsid w:val="00455AEA"/>
    <w:rsid w:val="00455F1D"/>
    <w:rsid w:val="00455F4D"/>
    <w:rsid w:val="0045689E"/>
    <w:rsid w:val="00456D90"/>
    <w:rsid w:val="00457A11"/>
    <w:rsid w:val="00457FA9"/>
    <w:rsid w:val="0046022A"/>
    <w:rsid w:val="00460683"/>
    <w:rsid w:val="0046124D"/>
    <w:rsid w:val="004614DC"/>
    <w:rsid w:val="00462794"/>
    <w:rsid w:val="00462D94"/>
    <w:rsid w:val="00462E57"/>
    <w:rsid w:val="00463245"/>
    <w:rsid w:val="00463FAA"/>
    <w:rsid w:val="004641ED"/>
    <w:rsid w:val="004643F4"/>
    <w:rsid w:val="004644F9"/>
    <w:rsid w:val="00465FEB"/>
    <w:rsid w:val="004664F9"/>
    <w:rsid w:val="00467552"/>
    <w:rsid w:val="00467A1E"/>
    <w:rsid w:val="00467CD9"/>
    <w:rsid w:val="00467CF4"/>
    <w:rsid w:val="00471B44"/>
    <w:rsid w:val="00471C06"/>
    <w:rsid w:val="00472CF0"/>
    <w:rsid w:val="00473BFE"/>
    <w:rsid w:val="004741D7"/>
    <w:rsid w:val="004746D7"/>
    <w:rsid w:val="00474A79"/>
    <w:rsid w:val="004751A9"/>
    <w:rsid w:val="0047570E"/>
    <w:rsid w:val="004759D5"/>
    <w:rsid w:val="00476160"/>
    <w:rsid w:val="0047753B"/>
    <w:rsid w:val="00480AED"/>
    <w:rsid w:val="00480D66"/>
    <w:rsid w:val="004814AF"/>
    <w:rsid w:val="0048185C"/>
    <w:rsid w:val="004826F8"/>
    <w:rsid w:val="00482C59"/>
    <w:rsid w:val="004841E5"/>
    <w:rsid w:val="004847A8"/>
    <w:rsid w:val="004847BF"/>
    <w:rsid w:val="004848EF"/>
    <w:rsid w:val="00485000"/>
    <w:rsid w:val="00485936"/>
    <w:rsid w:val="00485A93"/>
    <w:rsid w:val="00485C19"/>
    <w:rsid w:val="00485D16"/>
    <w:rsid w:val="00485FEB"/>
    <w:rsid w:val="004865F0"/>
    <w:rsid w:val="00486A53"/>
    <w:rsid w:val="00490AEC"/>
    <w:rsid w:val="004932CB"/>
    <w:rsid w:val="00493D16"/>
    <w:rsid w:val="00493DB9"/>
    <w:rsid w:val="00493F68"/>
    <w:rsid w:val="0049541B"/>
    <w:rsid w:val="00495E3E"/>
    <w:rsid w:val="004966C2"/>
    <w:rsid w:val="00496EFC"/>
    <w:rsid w:val="00497020"/>
    <w:rsid w:val="00497527"/>
    <w:rsid w:val="00497AD3"/>
    <w:rsid w:val="00497D95"/>
    <w:rsid w:val="004A1036"/>
    <w:rsid w:val="004A1227"/>
    <w:rsid w:val="004A1B10"/>
    <w:rsid w:val="004A1D8F"/>
    <w:rsid w:val="004A224E"/>
    <w:rsid w:val="004A286C"/>
    <w:rsid w:val="004A2B6E"/>
    <w:rsid w:val="004A3FE9"/>
    <w:rsid w:val="004A40B5"/>
    <w:rsid w:val="004A5015"/>
    <w:rsid w:val="004A504B"/>
    <w:rsid w:val="004A530C"/>
    <w:rsid w:val="004A627F"/>
    <w:rsid w:val="004A677C"/>
    <w:rsid w:val="004A6BC1"/>
    <w:rsid w:val="004A6F69"/>
    <w:rsid w:val="004A6FF7"/>
    <w:rsid w:val="004A71D2"/>
    <w:rsid w:val="004A745C"/>
    <w:rsid w:val="004A78C6"/>
    <w:rsid w:val="004B05EF"/>
    <w:rsid w:val="004B076C"/>
    <w:rsid w:val="004B22CE"/>
    <w:rsid w:val="004B28FE"/>
    <w:rsid w:val="004B2972"/>
    <w:rsid w:val="004B345B"/>
    <w:rsid w:val="004B3556"/>
    <w:rsid w:val="004B4E57"/>
    <w:rsid w:val="004B5AC5"/>
    <w:rsid w:val="004B5B85"/>
    <w:rsid w:val="004B7404"/>
    <w:rsid w:val="004B7547"/>
    <w:rsid w:val="004B78B2"/>
    <w:rsid w:val="004C007A"/>
    <w:rsid w:val="004C185F"/>
    <w:rsid w:val="004C21EA"/>
    <w:rsid w:val="004C3733"/>
    <w:rsid w:val="004C40E9"/>
    <w:rsid w:val="004C5966"/>
    <w:rsid w:val="004C596C"/>
    <w:rsid w:val="004C5A0A"/>
    <w:rsid w:val="004C6DB0"/>
    <w:rsid w:val="004C7742"/>
    <w:rsid w:val="004D0374"/>
    <w:rsid w:val="004D0379"/>
    <w:rsid w:val="004D153B"/>
    <w:rsid w:val="004D182B"/>
    <w:rsid w:val="004D1845"/>
    <w:rsid w:val="004D199F"/>
    <w:rsid w:val="004D1B8F"/>
    <w:rsid w:val="004D1CD7"/>
    <w:rsid w:val="004D22CB"/>
    <w:rsid w:val="004D3E0D"/>
    <w:rsid w:val="004D4251"/>
    <w:rsid w:val="004D469B"/>
    <w:rsid w:val="004D62C8"/>
    <w:rsid w:val="004D6CC1"/>
    <w:rsid w:val="004D72F0"/>
    <w:rsid w:val="004D74EB"/>
    <w:rsid w:val="004E0C95"/>
    <w:rsid w:val="004E159F"/>
    <w:rsid w:val="004E16C0"/>
    <w:rsid w:val="004E1CFC"/>
    <w:rsid w:val="004E20CF"/>
    <w:rsid w:val="004E2260"/>
    <w:rsid w:val="004E26B9"/>
    <w:rsid w:val="004E388E"/>
    <w:rsid w:val="004E39DD"/>
    <w:rsid w:val="004E47D2"/>
    <w:rsid w:val="004E493B"/>
    <w:rsid w:val="004E497D"/>
    <w:rsid w:val="004E59F2"/>
    <w:rsid w:val="004E5C0D"/>
    <w:rsid w:val="004E5C8C"/>
    <w:rsid w:val="004E623D"/>
    <w:rsid w:val="004E65DD"/>
    <w:rsid w:val="004E6A82"/>
    <w:rsid w:val="004E6EA0"/>
    <w:rsid w:val="004E7201"/>
    <w:rsid w:val="004E7266"/>
    <w:rsid w:val="004E7286"/>
    <w:rsid w:val="004F050F"/>
    <w:rsid w:val="004F12E3"/>
    <w:rsid w:val="004F291B"/>
    <w:rsid w:val="004F2978"/>
    <w:rsid w:val="004F41F7"/>
    <w:rsid w:val="004F423A"/>
    <w:rsid w:val="004F4FA4"/>
    <w:rsid w:val="004F5548"/>
    <w:rsid w:val="004F5CDE"/>
    <w:rsid w:val="004F6B97"/>
    <w:rsid w:val="004F784B"/>
    <w:rsid w:val="00501239"/>
    <w:rsid w:val="00501927"/>
    <w:rsid w:val="00501A3B"/>
    <w:rsid w:val="005021B8"/>
    <w:rsid w:val="0050265A"/>
    <w:rsid w:val="00503A2A"/>
    <w:rsid w:val="0050428B"/>
    <w:rsid w:val="00504E79"/>
    <w:rsid w:val="00505390"/>
    <w:rsid w:val="00505AC9"/>
    <w:rsid w:val="00505FF9"/>
    <w:rsid w:val="005062CC"/>
    <w:rsid w:val="005065F5"/>
    <w:rsid w:val="00506AEA"/>
    <w:rsid w:val="00507BCF"/>
    <w:rsid w:val="00510152"/>
    <w:rsid w:val="00510C98"/>
    <w:rsid w:val="00510CC8"/>
    <w:rsid w:val="00510DB3"/>
    <w:rsid w:val="00511415"/>
    <w:rsid w:val="00511C5E"/>
    <w:rsid w:val="00512046"/>
    <w:rsid w:val="00512153"/>
    <w:rsid w:val="0051219D"/>
    <w:rsid w:val="005122B1"/>
    <w:rsid w:val="0051241A"/>
    <w:rsid w:val="005126EF"/>
    <w:rsid w:val="00512768"/>
    <w:rsid w:val="00513644"/>
    <w:rsid w:val="00513C3A"/>
    <w:rsid w:val="005144C4"/>
    <w:rsid w:val="00514B38"/>
    <w:rsid w:val="00515C17"/>
    <w:rsid w:val="00516594"/>
    <w:rsid w:val="00516D1F"/>
    <w:rsid w:val="0052204A"/>
    <w:rsid w:val="00522E5E"/>
    <w:rsid w:val="0052342A"/>
    <w:rsid w:val="00523B60"/>
    <w:rsid w:val="00524B12"/>
    <w:rsid w:val="005273B0"/>
    <w:rsid w:val="005279B3"/>
    <w:rsid w:val="00530D4D"/>
    <w:rsid w:val="005310CF"/>
    <w:rsid w:val="0053153E"/>
    <w:rsid w:val="0053177F"/>
    <w:rsid w:val="00532049"/>
    <w:rsid w:val="005327AE"/>
    <w:rsid w:val="00532831"/>
    <w:rsid w:val="005337EB"/>
    <w:rsid w:val="00533DDA"/>
    <w:rsid w:val="00533F2A"/>
    <w:rsid w:val="00534153"/>
    <w:rsid w:val="005358EB"/>
    <w:rsid w:val="0053664D"/>
    <w:rsid w:val="005366B0"/>
    <w:rsid w:val="00536869"/>
    <w:rsid w:val="00536CFC"/>
    <w:rsid w:val="00536D30"/>
    <w:rsid w:val="005377FD"/>
    <w:rsid w:val="00537BCD"/>
    <w:rsid w:val="00537D9A"/>
    <w:rsid w:val="00540631"/>
    <w:rsid w:val="005407BB"/>
    <w:rsid w:val="00541127"/>
    <w:rsid w:val="0054148F"/>
    <w:rsid w:val="005415B5"/>
    <w:rsid w:val="00541E65"/>
    <w:rsid w:val="005429AB"/>
    <w:rsid w:val="00542CD5"/>
    <w:rsid w:val="0054349D"/>
    <w:rsid w:val="00544043"/>
    <w:rsid w:val="00544570"/>
    <w:rsid w:val="005462C5"/>
    <w:rsid w:val="005505AC"/>
    <w:rsid w:val="00550EFA"/>
    <w:rsid w:val="0055124A"/>
    <w:rsid w:val="0055152C"/>
    <w:rsid w:val="00552235"/>
    <w:rsid w:val="00553913"/>
    <w:rsid w:val="00553AC7"/>
    <w:rsid w:val="00553DF8"/>
    <w:rsid w:val="00554426"/>
    <w:rsid w:val="005544B9"/>
    <w:rsid w:val="00554950"/>
    <w:rsid w:val="00554CC9"/>
    <w:rsid w:val="005556A1"/>
    <w:rsid w:val="00555C40"/>
    <w:rsid w:val="00557E6A"/>
    <w:rsid w:val="005608C7"/>
    <w:rsid w:val="00560ADF"/>
    <w:rsid w:val="0056116A"/>
    <w:rsid w:val="005627C7"/>
    <w:rsid w:val="00563122"/>
    <w:rsid w:val="00564263"/>
    <w:rsid w:val="005648C8"/>
    <w:rsid w:val="00564A14"/>
    <w:rsid w:val="0056532A"/>
    <w:rsid w:val="00565E29"/>
    <w:rsid w:val="00566185"/>
    <w:rsid w:val="005663A1"/>
    <w:rsid w:val="00566771"/>
    <w:rsid w:val="00567D2F"/>
    <w:rsid w:val="0057002B"/>
    <w:rsid w:val="00570806"/>
    <w:rsid w:val="00571568"/>
    <w:rsid w:val="00571D0F"/>
    <w:rsid w:val="00572233"/>
    <w:rsid w:val="005726BC"/>
    <w:rsid w:val="00572BF8"/>
    <w:rsid w:val="005731DF"/>
    <w:rsid w:val="00573FB9"/>
    <w:rsid w:val="005744F5"/>
    <w:rsid w:val="0057461D"/>
    <w:rsid w:val="005746AF"/>
    <w:rsid w:val="00574DBF"/>
    <w:rsid w:val="0057674F"/>
    <w:rsid w:val="00576AFF"/>
    <w:rsid w:val="005770D5"/>
    <w:rsid w:val="00577690"/>
    <w:rsid w:val="00580EF9"/>
    <w:rsid w:val="00581B6A"/>
    <w:rsid w:val="00582143"/>
    <w:rsid w:val="0058308A"/>
    <w:rsid w:val="00583CD7"/>
    <w:rsid w:val="0058447F"/>
    <w:rsid w:val="00584693"/>
    <w:rsid w:val="00584D7B"/>
    <w:rsid w:val="00584DC6"/>
    <w:rsid w:val="00585B85"/>
    <w:rsid w:val="00585D38"/>
    <w:rsid w:val="00585E29"/>
    <w:rsid w:val="00586CCE"/>
    <w:rsid w:val="0059058D"/>
    <w:rsid w:val="00590AEE"/>
    <w:rsid w:val="005915B9"/>
    <w:rsid w:val="00596871"/>
    <w:rsid w:val="00596B5B"/>
    <w:rsid w:val="00597484"/>
    <w:rsid w:val="005A00D9"/>
    <w:rsid w:val="005A0137"/>
    <w:rsid w:val="005A0809"/>
    <w:rsid w:val="005A0B0A"/>
    <w:rsid w:val="005A1710"/>
    <w:rsid w:val="005A1E85"/>
    <w:rsid w:val="005A1F2A"/>
    <w:rsid w:val="005A2A6F"/>
    <w:rsid w:val="005A3D58"/>
    <w:rsid w:val="005A3EF0"/>
    <w:rsid w:val="005A4820"/>
    <w:rsid w:val="005A5787"/>
    <w:rsid w:val="005A5F1A"/>
    <w:rsid w:val="005A5F26"/>
    <w:rsid w:val="005A7550"/>
    <w:rsid w:val="005A7FEA"/>
    <w:rsid w:val="005B0CF4"/>
    <w:rsid w:val="005B0E62"/>
    <w:rsid w:val="005B1FB6"/>
    <w:rsid w:val="005B278A"/>
    <w:rsid w:val="005B39B7"/>
    <w:rsid w:val="005B409B"/>
    <w:rsid w:val="005B4368"/>
    <w:rsid w:val="005B43C8"/>
    <w:rsid w:val="005B4646"/>
    <w:rsid w:val="005B47AE"/>
    <w:rsid w:val="005B4915"/>
    <w:rsid w:val="005B4E75"/>
    <w:rsid w:val="005B5EF4"/>
    <w:rsid w:val="005B619A"/>
    <w:rsid w:val="005C0973"/>
    <w:rsid w:val="005C20F6"/>
    <w:rsid w:val="005C222E"/>
    <w:rsid w:val="005C2326"/>
    <w:rsid w:val="005C31C9"/>
    <w:rsid w:val="005C3823"/>
    <w:rsid w:val="005C3BFA"/>
    <w:rsid w:val="005C4755"/>
    <w:rsid w:val="005C5F0D"/>
    <w:rsid w:val="005C6811"/>
    <w:rsid w:val="005C6CD0"/>
    <w:rsid w:val="005C7078"/>
    <w:rsid w:val="005D0CB1"/>
    <w:rsid w:val="005D1280"/>
    <w:rsid w:val="005D14A1"/>
    <w:rsid w:val="005D154C"/>
    <w:rsid w:val="005D1DCF"/>
    <w:rsid w:val="005D209A"/>
    <w:rsid w:val="005D236D"/>
    <w:rsid w:val="005D25A6"/>
    <w:rsid w:val="005D31FB"/>
    <w:rsid w:val="005D4DDB"/>
    <w:rsid w:val="005D5169"/>
    <w:rsid w:val="005D682E"/>
    <w:rsid w:val="005D6CAF"/>
    <w:rsid w:val="005D72B2"/>
    <w:rsid w:val="005E0BC4"/>
    <w:rsid w:val="005E105F"/>
    <w:rsid w:val="005E12A9"/>
    <w:rsid w:val="005E17BA"/>
    <w:rsid w:val="005E1828"/>
    <w:rsid w:val="005E251A"/>
    <w:rsid w:val="005E2C22"/>
    <w:rsid w:val="005E3872"/>
    <w:rsid w:val="005E433A"/>
    <w:rsid w:val="005E4F8A"/>
    <w:rsid w:val="005E63BB"/>
    <w:rsid w:val="005E6792"/>
    <w:rsid w:val="005E771F"/>
    <w:rsid w:val="005E7729"/>
    <w:rsid w:val="005E785F"/>
    <w:rsid w:val="005E7A5A"/>
    <w:rsid w:val="005E7E94"/>
    <w:rsid w:val="005F0ACC"/>
    <w:rsid w:val="005F1188"/>
    <w:rsid w:val="005F2275"/>
    <w:rsid w:val="005F24B2"/>
    <w:rsid w:val="005F3C7F"/>
    <w:rsid w:val="005F4984"/>
    <w:rsid w:val="005F5839"/>
    <w:rsid w:val="005F609F"/>
    <w:rsid w:val="005F619F"/>
    <w:rsid w:val="005F61AC"/>
    <w:rsid w:val="005F6602"/>
    <w:rsid w:val="005F6FBE"/>
    <w:rsid w:val="005F720F"/>
    <w:rsid w:val="005F7960"/>
    <w:rsid w:val="005F7A36"/>
    <w:rsid w:val="005F7D83"/>
    <w:rsid w:val="0060066A"/>
    <w:rsid w:val="00601D3C"/>
    <w:rsid w:val="00601EBE"/>
    <w:rsid w:val="006020E7"/>
    <w:rsid w:val="006038FC"/>
    <w:rsid w:val="00603B0D"/>
    <w:rsid w:val="00603C1E"/>
    <w:rsid w:val="00603CA3"/>
    <w:rsid w:val="00604512"/>
    <w:rsid w:val="00604656"/>
    <w:rsid w:val="006054BB"/>
    <w:rsid w:val="0060567B"/>
    <w:rsid w:val="00605AB5"/>
    <w:rsid w:val="00606544"/>
    <w:rsid w:val="00606CA3"/>
    <w:rsid w:val="006078F8"/>
    <w:rsid w:val="006079B8"/>
    <w:rsid w:val="00610DD9"/>
    <w:rsid w:val="00611E0A"/>
    <w:rsid w:val="00612218"/>
    <w:rsid w:val="00612B8D"/>
    <w:rsid w:val="00612DF3"/>
    <w:rsid w:val="00613D56"/>
    <w:rsid w:val="00615038"/>
    <w:rsid w:val="006153DA"/>
    <w:rsid w:val="00615C0A"/>
    <w:rsid w:val="00616159"/>
    <w:rsid w:val="00616D7A"/>
    <w:rsid w:val="00617213"/>
    <w:rsid w:val="00617546"/>
    <w:rsid w:val="0061794A"/>
    <w:rsid w:val="006208CC"/>
    <w:rsid w:val="00620F29"/>
    <w:rsid w:val="00620FA8"/>
    <w:rsid w:val="0062103D"/>
    <w:rsid w:val="006215F8"/>
    <w:rsid w:val="006218FA"/>
    <w:rsid w:val="00621C2B"/>
    <w:rsid w:val="00621C39"/>
    <w:rsid w:val="0062226F"/>
    <w:rsid w:val="00622B50"/>
    <w:rsid w:val="00622C13"/>
    <w:rsid w:val="00622D3B"/>
    <w:rsid w:val="00623DE9"/>
    <w:rsid w:val="00623E91"/>
    <w:rsid w:val="00624F46"/>
    <w:rsid w:val="00625921"/>
    <w:rsid w:val="00625AD4"/>
    <w:rsid w:val="0062700F"/>
    <w:rsid w:val="006306B9"/>
    <w:rsid w:val="00631003"/>
    <w:rsid w:val="006316BB"/>
    <w:rsid w:val="006321A9"/>
    <w:rsid w:val="006329E9"/>
    <w:rsid w:val="00632AC0"/>
    <w:rsid w:val="00632D2F"/>
    <w:rsid w:val="00632F0F"/>
    <w:rsid w:val="006342C4"/>
    <w:rsid w:val="006345BE"/>
    <w:rsid w:val="00635208"/>
    <w:rsid w:val="0063589E"/>
    <w:rsid w:val="00635F69"/>
    <w:rsid w:val="006374DC"/>
    <w:rsid w:val="00637692"/>
    <w:rsid w:val="006377A6"/>
    <w:rsid w:val="00637D0E"/>
    <w:rsid w:val="006404F4"/>
    <w:rsid w:val="00640DDE"/>
    <w:rsid w:val="00640F8C"/>
    <w:rsid w:val="00641B8C"/>
    <w:rsid w:val="0064215E"/>
    <w:rsid w:val="006432F6"/>
    <w:rsid w:val="00643808"/>
    <w:rsid w:val="00643815"/>
    <w:rsid w:val="006442E4"/>
    <w:rsid w:val="006444DC"/>
    <w:rsid w:val="006447EA"/>
    <w:rsid w:val="006452F6"/>
    <w:rsid w:val="006454F0"/>
    <w:rsid w:val="006461CC"/>
    <w:rsid w:val="006461D2"/>
    <w:rsid w:val="006462C9"/>
    <w:rsid w:val="00646B0A"/>
    <w:rsid w:val="00646FFC"/>
    <w:rsid w:val="00650EF6"/>
    <w:rsid w:val="00651536"/>
    <w:rsid w:val="00652DB4"/>
    <w:rsid w:val="006531D9"/>
    <w:rsid w:val="006536B4"/>
    <w:rsid w:val="00653DC4"/>
    <w:rsid w:val="006540BE"/>
    <w:rsid w:val="00654B84"/>
    <w:rsid w:val="00654C49"/>
    <w:rsid w:val="00654DAF"/>
    <w:rsid w:val="00655C66"/>
    <w:rsid w:val="00656172"/>
    <w:rsid w:val="006561DC"/>
    <w:rsid w:val="00656F96"/>
    <w:rsid w:val="006574A9"/>
    <w:rsid w:val="00661D85"/>
    <w:rsid w:val="00661EF8"/>
    <w:rsid w:val="00662648"/>
    <w:rsid w:val="00662EA4"/>
    <w:rsid w:val="006630DB"/>
    <w:rsid w:val="00663107"/>
    <w:rsid w:val="00663801"/>
    <w:rsid w:val="0066417B"/>
    <w:rsid w:val="00665866"/>
    <w:rsid w:val="00666FEE"/>
    <w:rsid w:val="00667195"/>
    <w:rsid w:val="00670657"/>
    <w:rsid w:val="00672372"/>
    <w:rsid w:val="00672A5E"/>
    <w:rsid w:val="00672C54"/>
    <w:rsid w:val="00674874"/>
    <w:rsid w:val="006749C1"/>
    <w:rsid w:val="006749E8"/>
    <w:rsid w:val="00674AC8"/>
    <w:rsid w:val="00675104"/>
    <w:rsid w:val="00676111"/>
    <w:rsid w:val="006763C5"/>
    <w:rsid w:val="0067686B"/>
    <w:rsid w:val="00677A11"/>
    <w:rsid w:val="0068055A"/>
    <w:rsid w:val="0068088B"/>
    <w:rsid w:val="006811C5"/>
    <w:rsid w:val="006816EC"/>
    <w:rsid w:val="006825F9"/>
    <w:rsid w:val="00682BAF"/>
    <w:rsid w:val="006834A2"/>
    <w:rsid w:val="00684407"/>
    <w:rsid w:val="00684A54"/>
    <w:rsid w:val="00685ACA"/>
    <w:rsid w:val="00685C03"/>
    <w:rsid w:val="006902F2"/>
    <w:rsid w:val="00692055"/>
    <w:rsid w:val="00693F69"/>
    <w:rsid w:val="00694546"/>
    <w:rsid w:val="00695F02"/>
    <w:rsid w:val="006A043C"/>
    <w:rsid w:val="006A09E8"/>
    <w:rsid w:val="006A0F05"/>
    <w:rsid w:val="006A1238"/>
    <w:rsid w:val="006A132E"/>
    <w:rsid w:val="006A1DBB"/>
    <w:rsid w:val="006A2097"/>
    <w:rsid w:val="006A22B6"/>
    <w:rsid w:val="006A29C3"/>
    <w:rsid w:val="006A2AD3"/>
    <w:rsid w:val="006A2C4F"/>
    <w:rsid w:val="006A2CB4"/>
    <w:rsid w:val="006A3872"/>
    <w:rsid w:val="006A3A60"/>
    <w:rsid w:val="006A3FB3"/>
    <w:rsid w:val="006A4BAC"/>
    <w:rsid w:val="006A4F63"/>
    <w:rsid w:val="006A5358"/>
    <w:rsid w:val="006A64C6"/>
    <w:rsid w:val="006B015D"/>
    <w:rsid w:val="006B02C4"/>
    <w:rsid w:val="006B063B"/>
    <w:rsid w:val="006B0B1A"/>
    <w:rsid w:val="006B113B"/>
    <w:rsid w:val="006B18B0"/>
    <w:rsid w:val="006B1E57"/>
    <w:rsid w:val="006B1E93"/>
    <w:rsid w:val="006B214C"/>
    <w:rsid w:val="006B2277"/>
    <w:rsid w:val="006B22FB"/>
    <w:rsid w:val="006B2C8D"/>
    <w:rsid w:val="006B35A3"/>
    <w:rsid w:val="006B3EE6"/>
    <w:rsid w:val="006B431D"/>
    <w:rsid w:val="006B502D"/>
    <w:rsid w:val="006B6285"/>
    <w:rsid w:val="006B703A"/>
    <w:rsid w:val="006B7207"/>
    <w:rsid w:val="006B7D0B"/>
    <w:rsid w:val="006C1746"/>
    <w:rsid w:val="006C2079"/>
    <w:rsid w:val="006C2135"/>
    <w:rsid w:val="006C224A"/>
    <w:rsid w:val="006C38F2"/>
    <w:rsid w:val="006C40D2"/>
    <w:rsid w:val="006C4D05"/>
    <w:rsid w:val="006C5150"/>
    <w:rsid w:val="006C6061"/>
    <w:rsid w:val="006C6A4E"/>
    <w:rsid w:val="006C6CF8"/>
    <w:rsid w:val="006C7E6C"/>
    <w:rsid w:val="006D069D"/>
    <w:rsid w:val="006D19CB"/>
    <w:rsid w:val="006D2AF7"/>
    <w:rsid w:val="006D3ADB"/>
    <w:rsid w:val="006D3EEA"/>
    <w:rsid w:val="006D47EE"/>
    <w:rsid w:val="006D501B"/>
    <w:rsid w:val="006D5396"/>
    <w:rsid w:val="006D54C8"/>
    <w:rsid w:val="006D626D"/>
    <w:rsid w:val="006D7061"/>
    <w:rsid w:val="006D7D6D"/>
    <w:rsid w:val="006E0896"/>
    <w:rsid w:val="006E0974"/>
    <w:rsid w:val="006E0C29"/>
    <w:rsid w:val="006E0D23"/>
    <w:rsid w:val="006E267E"/>
    <w:rsid w:val="006E3956"/>
    <w:rsid w:val="006E442A"/>
    <w:rsid w:val="006E4A44"/>
    <w:rsid w:val="006E4C29"/>
    <w:rsid w:val="006E53DA"/>
    <w:rsid w:val="006E5B99"/>
    <w:rsid w:val="006E61FF"/>
    <w:rsid w:val="006E7932"/>
    <w:rsid w:val="006E7BA7"/>
    <w:rsid w:val="006E7C93"/>
    <w:rsid w:val="006F0E78"/>
    <w:rsid w:val="006F1403"/>
    <w:rsid w:val="006F1829"/>
    <w:rsid w:val="006F1853"/>
    <w:rsid w:val="006F1DB2"/>
    <w:rsid w:val="006F2523"/>
    <w:rsid w:val="006F29E2"/>
    <w:rsid w:val="006F2DBF"/>
    <w:rsid w:val="006F2E45"/>
    <w:rsid w:val="006F3365"/>
    <w:rsid w:val="006F3F27"/>
    <w:rsid w:val="006F465F"/>
    <w:rsid w:val="006F4BB2"/>
    <w:rsid w:val="006F4D0E"/>
    <w:rsid w:val="006F5147"/>
    <w:rsid w:val="006F6338"/>
    <w:rsid w:val="006F63C0"/>
    <w:rsid w:val="006F668E"/>
    <w:rsid w:val="006F754B"/>
    <w:rsid w:val="0070051C"/>
    <w:rsid w:val="007006ED"/>
    <w:rsid w:val="0070128F"/>
    <w:rsid w:val="007012F0"/>
    <w:rsid w:val="00701469"/>
    <w:rsid w:val="00701583"/>
    <w:rsid w:val="0070268E"/>
    <w:rsid w:val="00702A76"/>
    <w:rsid w:val="00702E85"/>
    <w:rsid w:val="00703BA7"/>
    <w:rsid w:val="00704417"/>
    <w:rsid w:val="00705145"/>
    <w:rsid w:val="007052F5"/>
    <w:rsid w:val="0070537F"/>
    <w:rsid w:val="00706277"/>
    <w:rsid w:val="00706D2B"/>
    <w:rsid w:val="007104ED"/>
    <w:rsid w:val="00710720"/>
    <w:rsid w:val="0071121C"/>
    <w:rsid w:val="007117D9"/>
    <w:rsid w:val="00712240"/>
    <w:rsid w:val="0071240F"/>
    <w:rsid w:val="00712B95"/>
    <w:rsid w:val="0071308B"/>
    <w:rsid w:val="0071363E"/>
    <w:rsid w:val="00713D45"/>
    <w:rsid w:val="0071481C"/>
    <w:rsid w:val="00714DED"/>
    <w:rsid w:val="007152A6"/>
    <w:rsid w:val="00715FD8"/>
    <w:rsid w:val="00717494"/>
    <w:rsid w:val="0072088F"/>
    <w:rsid w:val="00720E74"/>
    <w:rsid w:val="0072136D"/>
    <w:rsid w:val="00721C5A"/>
    <w:rsid w:val="00721CA8"/>
    <w:rsid w:val="00721F4D"/>
    <w:rsid w:val="00722704"/>
    <w:rsid w:val="00722807"/>
    <w:rsid w:val="00723229"/>
    <w:rsid w:val="007235F6"/>
    <w:rsid w:val="00723983"/>
    <w:rsid w:val="00723AFF"/>
    <w:rsid w:val="007248D5"/>
    <w:rsid w:val="007248D9"/>
    <w:rsid w:val="00724C32"/>
    <w:rsid w:val="00724E62"/>
    <w:rsid w:val="00724E8E"/>
    <w:rsid w:val="00725AA4"/>
    <w:rsid w:val="00725C99"/>
    <w:rsid w:val="00726221"/>
    <w:rsid w:val="00726593"/>
    <w:rsid w:val="007265C0"/>
    <w:rsid w:val="0073033E"/>
    <w:rsid w:val="00730708"/>
    <w:rsid w:val="007311F6"/>
    <w:rsid w:val="00731550"/>
    <w:rsid w:val="007316FF"/>
    <w:rsid w:val="00731EF0"/>
    <w:rsid w:val="0073253B"/>
    <w:rsid w:val="00732DC3"/>
    <w:rsid w:val="00733677"/>
    <w:rsid w:val="00733C4C"/>
    <w:rsid w:val="00733E57"/>
    <w:rsid w:val="0073472D"/>
    <w:rsid w:val="00734D72"/>
    <w:rsid w:val="007350FD"/>
    <w:rsid w:val="00735244"/>
    <w:rsid w:val="0073547B"/>
    <w:rsid w:val="00736AA3"/>
    <w:rsid w:val="00737017"/>
    <w:rsid w:val="007377F0"/>
    <w:rsid w:val="00737C48"/>
    <w:rsid w:val="0074026F"/>
    <w:rsid w:val="007404B5"/>
    <w:rsid w:val="00741377"/>
    <w:rsid w:val="00741BDE"/>
    <w:rsid w:val="007424B2"/>
    <w:rsid w:val="007424C4"/>
    <w:rsid w:val="007436B4"/>
    <w:rsid w:val="007446B1"/>
    <w:rsid w:val="00744F40"/>
    <w:rsid w:val="007451BC"/>
    <w:rsid w:val="007453B0"/>
    <w:rsid w:val="00745EBC"/>
    <w:rsid w:val="0074606E"/>
    <w:rsid w:val="007464AE"/>
    <w:rsid w:val="00746F39"/>
    <w:rsid w:val="00747C8E"/>
    <w:rsid w:val="00750009"/>
    <w:rsid w:val="00750B04"/>
    <w:rsid w:val="00751226"/>
    <w:rsid w:val="00751D87"/>
    <w:rsid w:val="00753E77"/>
    <w:rsid w:val="00754A3C"/>
    <w:rsid w:val="00755234"/>
    <w:rsid w:val="00755BCC"/>
    <w:rsid w:val="007576FB"/>
    <w:rsid w:val="0075783F"/>
    <w:rsid w:val="00757B45"/>
    <w:rsid w:val="007604AB"/>
    <w:rsid w:val="007615A1"/>
    <w:rsid w:val="00762148"/>
    <w:rsid w:val="007624D9"/>
    <w:rsid w:val="007625BA"/>
    <w:rsid w:val="007632C4"/>
    <w:rsid w:val="00763B4B"/>
    <w:rsid w:val="00764ECF"/>
    <w:rsid w:val="00766580"/>
    <w:rsid w:val="00766697"/>
    <w:rsid w:val="00766BFE"/>
    <w:rsid w:val="00766F4B"/>
    <w:rsid w:val="00767A91"/>
    <w:rsid w:val="00767FBB"/>
    <w:rsid w:val="00770EB5"/>
    <w:rsid w:val="007710CB"/>
    <w:rsid w:val="00771342"/>
    <w:rsid w:val="00771AA7"/>
    <w:rsid w:val="00771D0D"/>
    <w:rsid w:val="00771DA7"/>
    <w:rsid w:val="00771DC6"/>
    <w:rsid w:val="00772FE0"/>
    <w:rsid w:val="007731C8"/>
    <w:rsid w:val="00773AD8"/>
    <w:rsid w:val="00774334"/>
    <w:rsid w:val="007747CB"/>
    <w:rsid w:val="00774B2F"/>
    <w:rsid w:val="00775081"/>
    <w:rsid w:val="007756CC"/>
    <w:rsid w:val="00775715"/>
    <w:rsid w:val="00775CF6"/>
    <w:rsid w:val="00777221"/>
    <w:rsid w:val="007778C6"/>
    <w:rsid w:val="00777C04"/>
    <w:rsid w:val="00777F01"/>
    <w:rsid w:val="0078014C"/>
    <w:rsid w:val="00780D6C"/>
    <w:rsid w:val="007814C0"/>
    <w:rsid w:val="00781638"/>
    <w:rsid w:val="00782BFA"/>
    <w:rsid w:val="00782FFE"/>
    <w:rsid w:val="00785CEC"/>
    <w:rsid w:val="00786E7C"/>
    <w:rsid w:val="007871CC"/>
    <w:rsid w:val="00787EB2"/>
    <w:rsid w:val="00787ECD"/>
    <w:rsid w:val="007900E5"/>
    <w:rsid w:val="00791001"/>
    <w:rsid w:val="00791A9F"/>
    <w:rsid w:val="00791CAA"/>
    <w:rsid w:val="00792D1D"/>
    <w:rsid w:val="00793E3D"/>
    <w:rsid w:val="00794B8F"/>
    <w:rsid w:val="00794F08"/>
    <w:rsid w:val="0079557E"/>
    <w:rsid w:val="007961B5"/>
    <w:rsid w:val="00796262"/>
    <w:rsid w:val="00796A1C"/>
    <w:rsid w:val="00796C1D"/>
    <w:rsid w:val="00797B9A"/>
    <w:rsid w:val="007A00B3"/>
    <w:rsid w:val="007A0568"/>
    <w:rsid w:val="007A0D35"/>
    <w:rsid w:val="007A1710"/>
    <w:rsid w:val="007A2536"/>
    <w:rsid w:val="007A2814"/>
    <w:rsid w:val="007A2AF9"/>
    <w:rsid w:val="007A30B6"/>
    <w:rsid w:val="007A3542"/>
    <w:rsid w:val="007A3E6F"/>
    <w:rsid w:val="007A4478"/>
    <w:rsid w:val="007A4DB1"/>
    <w:rsid w:val="007A52A1"/>
    <w:rsid w:val="007A5928"/>
    <w:rsid w:val="007A74F8"/>
    <w:rsid w:val="007A7966"/>
    <w:rsid w:val="007B0EBB"/>
    <w:rsid w:val="007B154D"/>
    <w:rsid w:val="007B15B5"/>
    <w:rsid w:val="007B1E73"/>
    <w:rsid w:val="007B1F4E"/>
    <w:rsid w:val="007B1F74"/>
    <w:rsid w:val="007B2C38"/>
    <w:rsid w:val="007B334B"/>
    <w:rsid w:val="007B3CF0"/>
    <w:rsid w:val="007B3E75"/>
    <w:rsid w:val="007B472B"/>
    <w:rsid w:val="007B4C8A"/>
    <w:rsid w:val="007B5076"/>
    <w:rsid w:val="007B5A27"/>
    <w:rsid w:val="007B5A66"/>
    <w:rsid w:val="007B5CF8"/>
    <w:rsid w:val="007B6405"/>
    <w:rsid w:val="007B6A79"/>
    <w:rsid w:val="007B6D03"/>
    <w:rsid w:val="007B7391"/>
    <w:rsid w:val="007C00E7"/>
    <w:rsid w:val="007C0FB2"/>
    <w:rsid w:val="007C20FB"/>
    <w:rsid w:val="007C22AD"/>
    <w:rsid w:val="007C2384"/>
    <w:rsid w:val="007C3347"/>
    <w:rsid w:val="007C3402"/>
    <w:rsid w:val="007C4B34"/>
    <w:rsid w:val="007C59DB"/>
    <w:rsid w:val="007C5A57"/>
    <w:rsid w:val="007C668A"/>
    <w:rsid w:val="007C6A0B"/>
    <w:rsid w:val="007C70A8"/>
    <w:rsid w:val="007C70D8"/>
    <w:rsid w:val="007C72F1"/>
    <w:rsid w:val="007C7371"/>
    <w:rsid w:val="007C7958"/>
    <w:rsid w:val="007C7BA3"/>
    <w:rsid w:val="007C7E74"/>
    <w:rsid w:val="007C7F0C"/>
    <w:rsid w:val="007D0445"/>
    <w:rsid w:val="007D0BC5"/>
    <w:rsid w:val="007D0C7D"/>
    <w:rsid w:val="007D1AC0"/>
    <w:rsid w:val="007D1E3D"/>
    <w:rsid w:val="007D2D50"/>
    <w:rsid w:val="007D3E87"/>
    <w:rsid w:val="007D4501"/>
    <w:rsid w:val="007D4ADD"/>
    <w:rsid w:val="007D6004"/>
    <w:rsid w:val="007D62F4"/>
    <w:rsid w:val="007D68D2"/>
    <w:rsid w:val="007D70EE"/>
    <w:rsid w:val="007D7EDD"/>
    <w:rsid w:val="007E0772"/>
    <w:rsid w:val="007E0EC7"/>
    <w:rsid w:val="007E20AF"/>
    <w:rsid w:val="007E31CC"/>
    <w:rsid w:val="007E3C45"/>
    <w:rsid w:val="007E60C2"/>
    <w:rsid w:val="007E6756"/>
    <w:rsid w:val="007F053F"/>
    <w:rsid w:val="007F0A18"/>
    <w:rsid w:val="007F19E3"/>
    <w:rsid w:val="007F23DC"/>
    <w:rsid w:val="007F31CD"/>
    <w:rsid w:val="007F3318"/>
    <w:rsid w:val="007F34EF"/>
    <w:rsid w:val="007F387A"/>
    <w:rsid w:val="007F3AF8"/>
    <w:rsid w:val="007F3D9B"/>
    <w:rsid w:val="007F4921"/>
    <w:rsid w:val="007F6012"/>
    <w:rsid w:val="007F650A"/>
    <w:rsid w:val="007F68D5"/>
    <w:rsid w:val="007F7661"/>
    <w:rsid w:val="007F7CEC"/>
    <w:rsid w:val="00800EC3"/>
    <w:rsid w:val="00801597"/>
    <w:rsid w:val="0080208F"/>
    <w:rsid w:val="008041BB"/>
    <w:rsid w:val="00804470"/>
    <w:rsid w:val="00805A5F"/>
    <w:rsid w:val="0080667B"/>
    <w:rsid w:val="008067DE"/>
    <w:rsid w:val="00806BDC"/>
    <w:rsid w:val="00807B31"/>
    <w:rsid w:val="00810095"/>
    <w:rsid w:val="008105DD"/>
    <w:rsid w:val="008108EB"/>
    <w:rsid w:val="00810C3D"/>
    <w:rsid w:val="00811290"/>
    <w:rsid w:val="00811F7C"/>
    <w:rsid w:val="00814E4A"/>
    <w:rsid w:val="008152FB"/>
    <w:rsid w:val="0081571A"/>
    <w:rsid w:val="00816F93"/>
    <w:rsid w:val="00820A3E"/>
    <w:rsid w:val="00820E68"/>
    <w:rsid w:val="00821089"/>
    <w:rsid w:val="00821ABB"/>
    <w:rsid w:val="00821EA8"/>
    <w:rsid w:val="008220F6"/>
    <w:rsid w:val="0082210F"/>
    <w:rsid w:val="00822B86"/>
    <w:rsid w:val="00822E60"/>
    <w:rsid w:val="00823790"/>
    <w:rsid w:val="00823A4E"/>
    <w:rsid w:val="00823C69"/>
    <w:rsid w:val="008241EF"/>
    <w:rsid w:val="008243B1"/>
    <w:rsid w:val="0082488F"/>
    <w:rsid w:val="00825326"/>
    <w:rsid w:val="008254B3"/>
    <w:rsid w:val="008258BE"/>
    <w:rsid w:val="00826864"/>
    <w:rsid w:val="00826E9B"/>
    <w:rsid w:val="008270FE"/>
    <w:rsid w:val="0082765B"/>
    <w:rsid w:val="00827805"/>
    <w:rsid w:val="00831B70"/>
    <w:rsid w:val="0083240B"/>
    <w:rsid w:val="00832F23"/>
    <w:rsid w:val="008348A8"/>
    <w:rsid w:val="00834EC1"/>
    <w:rsid w:val="00835C0E"/>
    <w:rsid w:val="008360E4"/>
    <w:rsid w:val="008364D4"/>
    <w:rsid w:val="00836C3D"/>
    <w:rsid w:val="00836DE5"/>
    <w:rsid w:val="0083721A"/>
    <w:rsid w:val="00837429"/>
    <w:rsid w:val="00837F73"/>
    <w:rsid w:val="00837FB6"/>
    <w:rsid w:val="0084095A"/>
    <w:rsid w:val="00841C2F"/>
    <w:rsid w:val="00841CA8"/>
    <w:rsid w:val="00842A71"/>
    <w:rsid w:val="0084335E"/>
    <w:rsid w:val="00844AB9"/>
    <w:rsid w:val="00845231"/>
    <w:rsid w:val="00845342"/>
    <w:rsid w:val="00845504"/>
    <w:rsid w:val="00845DFB"/>
    <w:rsid w:val="00845FB1"/>
    <w:rsid w:val="00846072"/>
    <w:rsid w:val="00846623"/>
    <w:rsid w:val="00847175"/>
    <w:rsid w:val="00850251"/>
    <w:rsid w:val="008513EC"/>
    <w:rsid w:val="00851EE3"/>
    <w:rsid w:val="00852413"/>
    <w:rsid w:val="0085269C"/>
    <w:rsid w:val="00852C7A"/>
    <w:rsid w:val="008544B6"/>
    <w:rsid w:val="00854602"/>
    <w:rsid w:val="00855326"/>
    <w:rsid w:val="0085569A"/>
    <w:rsid w:val="00855B9F"/>
    <w:rsid w:val="0085605A"/>
    <w:rsid w:val="00857091"/>
    <w:rsid w:val="00857815"/>
    <w:rsid w:val="00860186"/>
    <w:rsid w:val="008612FE"/>
    <w:rsid w:val="00861E95"/>
    <w:rsid w:val="00861EF3"/>
    <w:rsid w:val="00862AE1"/>
    <w:rsid w:val="008630C9"/>
    <w:rsid w:val="00863497"/>
    <w:rsid w:val="00863CBF"/>
    <w:rsid w:val="008645F7"/>
    <w:rsid w:val="008660DD"/>
    <w:rsid w:val="008665B1"/>
    <w:rsid w:val="008667AA"/>
    <w:rsid w:val="0086744F"/>
    <w:rsid w:val="008675D1"/>
    <w:rsid w:val="00870558"/>
    <w:rsid w:val="00870FEE"/>
    <w:rsid w:val="00871CE3"/>
    <w:rsid w:val="00872406"/>
    <w:rsid w:val="00872510"/>
    <w:rsid w:val="00872F6C"/>
    <w:rsid w:val="008738EA"/>
    <w:rsid w:val="00873C4B"/>
    <w:rsid w:val="008744D3"/>
    <w:rsid w:val="0087458C"/>
    <w:rsid w:val="008748EF"/>
    <w:rsid w:val="00875239"/>
    <w:rsid w:val="008756A9"/>
    <w:rsid w:val="00875925"/>
    <w:rsid w:val="00876509"/>
    <w:rsid w:val="00876F40"/>
    <w:rsid w:val="00877050"/>
    <w:rsid w:val="00877124"/>
    <w:rsid w:val="00877296"/>
    <w:rsid w:val="008772F4"/>
    <w:rsid w:val="0087742B"/>
    <w:rsid w:val="0087765F"/>
    <w:rsid w:val="008802EE"/>
    <w:rsid w:val="00880CCC"/>
    <w:rsid w:val="008813A1"/>
    <w:rsid w:val="0088229D"/>
    <w:rsid w:val="00882C6D"/>
    <w:rsid w:val="0088312F"/>
    <w:rsid w:val="008837FF"/>
    <w:rsid w:val="00883895"/>
    <w:rsid w:val="00883B53"/>
    <w:rsid w:val="00884011"/>
    <w:rsid w:val="00884324"/>
    <w:rsid w:val="00884E5C"/>
    <w:rsid w:val="00884F44"/>
    <w:rsid w:val="00884FD7"/>
    <w:rsid w:val="008858F2"/>
    <w:rsid w:val="00885D82"/>
    <w:rsid w:val="008861D7"/>
    <w:rsid w:val="008866B7"/>
    <w:rsid w:val="00886B94"/>
    <w:rsid w:val="00886E4E"/>
    <w:rsid w:val="008904DB"/>
    <w:rsid w:val="00890B05"/>
    <w:rsid w:val="00890BC9"/>
    <w:rsid w:val="00890F48"/>
    <w:rsid w:val="008911E3"/>
    <w:rsid w:val="00891318"/>
    <w:rsid w:val="0089152D"/>
    <w:rsid w:val="00891711"/>
    <w:rsid w:val="008929BE"/>
    <w:rsid w:val="00892CA5"/>
    <w:rsid w:val="00893333"/>
    <w:rsid w:val="00893814"/>
    <w:rsid w:val="008948F4"/>
    <w:rsid w:val="0089596E"/>
    <w:rsid w:val="00895FCD"/>
    <w:rsid w:val="00896A4C"/>
    <w:rsid w:val="00896C1F"/>
    <w:rsid w:val="00897C42"/>
    <w:rsid w:val="008A012C"/>
    <w:rsid w:val="008A09DA"/>
    <w:rsid w:val="008A0D56"/>
    <w:rsid w:val="008A1114"/>
    <w:rsid w:val="008A222E"/>
    <w:rsid w:val="008A313C"/>
    <w:rsid w:val="008A35DB"/>
    <w:rsid w:val="008A3808"/>
    <w:rsid w:val="008A3A91"/>
    <w:rsid w:val="008A3C11"/>
    <w:rsid w:val="008A4056"/>
    <w:rsid w:val="008A418C"/>
    <w:rsid w:val="008A5F20"/>
    <w:rsid w:val="008A6661"/>
    <w:rsid w:val="008A750F"/>
    <w:rsid w:val="008A7AE2"/>
    <w:rsid w:val="008B0486"/>
    <w:rsid w:val="008B0673"/>
    <w:rsid w:val="008B0751"/>
    <w:rsid w:val="008B0AC6"/>
    <w:rsid w:val="008B103F"/>
    <w:rsid w:val="008B1ADF"/>
    <w:rsid w:val="008B429D"/>
    <w:rsid w:val="008B6743"/>
    <w:rsid w:val="008B75D9"/>
    <w:rsid w:val="008B79E4"/>
    <w:rsid w:val="008C00B3"/>
    <w:rsid w:val="008C03B9"/>
    <w:rsid w:val="008C05DE"/>
    <w:rsid w:val="008C0B37"/>
    <w:rsid w:val="008C0DAF"/>
    <w:rsid w:val="008C190D"/>
    <w:rsid w:val="008C1D44"/>
    <w:rsid w:val="008C2376"/>
    <w:rsid w:val="008C2546"/>
    <w:rsid w:val="008C2882"/>
    <w:rsid w:val="008C2CE1"/>
    <w:rsid w:val="008C358A"/>
    <w:rsid w:val="008C4C99"/>
    <w:rsid w:val="008C50C4"/>
    <w:rsid w:val="008C6410"/>
    <w:rsid w:val="008C6E69"/>
    <w:rsid w:val="008C775E"/>
    <w:rsid w:val="008C792E"/>
    <w:rsid w:val="008C7BCE"/>
    <w:rsid w:val="008D00AB"/>
    <w:rsid w:val="008D0263"/>
    <w:rsid w:val="008D033F"/>
    <w:rsid w:val="008D0454"/>
    <w:rsid w:val="008D0623"/>
    <w:rsid w:val="008D07A7"/>
    <w:rsid w:val="008D0C2E"/>
    <w:rsid w:val="008D13F0"/>
    <w:rsid w:val="008D22C6"/>
    <w:rsid w:val="008D253B"/>
    <w:rsid w:val="008D26A5"/>
    <w:rsid w:val="008D3928"/>
    <w:rsid w:val="008D3E5E"/>
    <w:rsid w:val="008D47AB"/>
    <w:rsid w:val="008D47CF"/>
    <w:rsid w:val="008D496B"/>
    <w:rsid w:val="008D4E0A"/>
    <w:rsid w:val="008D540E"/>
    <w:rsid w:val="008D6827"/>
    <w:rsid w:val="008D684F"/>
    <w:rsid w:val="008D74D7"/>
    <w:rsid w:val="008D7555"/>
    <w:rsid w:val="008D7844"/>
    <w:rsid w:val="008E08AC"/>
    <w:rsid w:val="008E2861"/>
    <w:rsid w:val="008E3ABD"/>
    <w:rsid w:val="008E41B8"/>
    <w:rsid w:val="008E4249"/>
    <w:rsid w:val="008E450D"/>
    <w:rsid w:val="008E55C1"/>
    <w:rsid w:val="008E5FFA"/>
    <w:rsid w:val="008E625B"/>
    <w:rsid w:val="008E653A"/>
    <w:rsid w:val="008E65DD"/>
    <w:rsid w:val="008E6AD8"/>
    <w:rsid w:val="008E6C0B"/>
    <w:rsid w:val="008E73F0"/>
    <w:rsid w:val="008F1559"/>
    <w:rsid w:val="008F1662"/>
    <w:rsid w:val="008F16F9"/>
    <w:rsid w:val="008F19DD"/>
    <w:rsid w:val="008F22B1"/>
    <w:rsid w:val="008F2AA0"/>
    <w:rsid w:val="008F2EE7"/>
    <w:rsid w:val="008F4832"/>
    <w:rsid w:val="008F4D3C"/>
    <w:rsid w:val="008F5BCE"/>
    <w:rsid w:val="008F60F3"/>
    <w:rsid w:val="008F6C75"/>
    <w:rsid w:val="00900C55"/>
    <w:rsid w:val="00901768"/>
    <w:rsid w:val="00901E21"/>
    <w:rsid w:val="00901E8E"/>
    <w:rsid w:val="0090227C"/>
    <w:rsid w:val="009026A6"/>
    <w:rsid w:val="00902845"/>
    <w:rsid w:val="00903287"/>
    <w:rsid w:val="00903C78"/>
    <w:rsid w:val="00903E24"/>
    <w:rsid w:val="00903EF3"/>
    <w:rsid w:val="00904B06"/>
    <w:rsid w:val="00905587"/>
    <w:rsid w:val="00907A81"/>
    <w:rsid w:val="00910285"/>
    <w:rsid w:val="00912AF8"/>
    <w:rsid w:val="00912BEC"/>
    <w:rsid w:val="0091346E"/>
    <w:rsid w:val="00913B66"/>
    <w:rsid w:val="00913E9C"/>
    <w:rsid w:val="00915CF7"/>
    <w:rsid w:val="00916C2E"/>
    <w:rsid w:val="00917C89"/>
    <w:rsid w:val="0092164E"/>
    <w:rsid w:val="00921B12"/>
    <w:rsid w:val="00923430"/>
    <w:rsid w:val="00923E9B"/>
    <w:rsid w:val="00924B52"/>
    <w:rsid w:val="00924CCD"/>
    <w:rsid w:val="009257D7"/>
    <w:rsid w:val="00926023"/>
    <w:rsid w:val="0092659C"/>
    <w:rsid w:val="00926AFD"/>
    <w:rsid w:val="0092761C"/>
    <w:rsid w:val="0092770B"/>
    <w:rsid w:val="00930654"/>
    <w:rsid w:val="00930B93"/>
    <w:rsid w:val="00932B88"/>
    <w:rsid w:val="009330EE"/>
    <w:rsid w:val="009333FE"/>
    <w:rsid w:val="00933599"/>
    <w:rsid w:val="009335B7"/>
    <w:rsid w:val="00933C90"/>
    <w:rsid w:val="009342BD"/>
    <w:rsid w:val="00934811"/>
    <w:rsid w:val="009348E3"/>
    <w:rsid w:val="00934C1E"/>
    <w:rsid w:val="009370E0"/>
    <w:rsid w:val="00937CFC"/>
    <w:rsid w:val="00937FD3"/>
    <w:rsid w:val="00940BE8"/>
    <w:rsid w:val="0094133C"/>
    <w:rsid w:val="00941360"/>
    <w:rsid w:val="00942ED9"/>
    <w:rsid w:val="009430EF"/>
    <w:rsid w:val="00943858"/>
    <w:rsid w:val="00943EE2"/>
    <w:rsid w:val="00943FC9"/>
    <w:rsid w:val="00946E00"/>
    <w:rsid w:val="00947203"/>
    <w:rsid w:val="00947426"/>
    <w:rsid w:val="00947517"/>
    <w:rsid w:val="00947867"/>
    <w:rsid w:val="0095005D"/>
    <w:rsid w:val="00950FF0"/>
    <w:rsid w:val="009511BE"/>
    <w:rsid w:val="0095122A"/>
    <w:rsid w:val="00951818"/>
    <w:rsid w:val="009522EB"/>
    <w:rsid w:val="009539A8"/>
    <w:rsid w:val="0095444D"/>
    <w:rsid w:val="009550E2"/>
    <w:rsid w:val="00955281"/>
    <w:rsid w:val="009553BA"/>
    <w:rsid w:val="00955D68"/>
    <w:rsid w:val="00955EC8"/>
    <w:rsid w:val="00956A2C"/>
    <w:rsid w:val="00956D20"/>
    <w:rsid w:val="00956D62"/>
    <w:rsid w:val="00956D69"/>
    <w:rsid w:val="009578BA"/>
    <w:rsid w:val="009607AD"/>
    <w:rsid w:val="00960A5F"/>
    <w:rsid w:val="00960B41"/>
    <w:rsid w:val="009613F6"/>
    <w:rsid w:val="00962EB2"/>
    <w:rsid w:val="00963516"/>
    <w:rsid w:val="00964E18"/>
    <w:rsid w:val="0096518E"/>
    <w:rsid w:val="009656F1"/>
    <w:rsid w:val="0096608B"/>
    <w:rsid w:val="009666E2"/>
    <w:rsid w:val="00966BDB"/>
    <w:rsid w:val="009676D8"/>
    <w:rsid w:val="00967F29"/>
    <w:rsid w:val="009701DD"/>
    <w:rsid w:val="00971C9C"/>
    <w:rsid w:val="00971FB8"/>
    <w:rsid w:val="00973870"/>
    <w:rsid w:val="009746D9"/>
    <w:rsid w:val="00975057"/>
    <w:rsid w:val="00975B9F"/>
    <w:rsid w:val="00976E83"/>
    <w:rsid w:val="00977666"/>
    <w:rsid w:val="00977C94"/>
    <w:rsid w:val="00980A6B"/>
    <w:rsid w:val="00981E61"/>
    <w:rsid w:val="0098225B"/>
    <w:rsid w:val="009832A1"/>
    <w:rsid w:val="00983AD0"/>
    <w:rsid w:val="009840EB"/>
    <w:rsid w:val="00984A3E"/>
    <w:rsid w:val="009850D1"/>
    <w:rsid w:val="009852E0"/>
    <w:rsid w:val="00986781"/>
    <w:rsid w:val="00986AB4"/>
    <w:rsid w:val="00986BCF"/>
    <w:rsid w:val="009875E5"/>
    <w:rsid w:val="009878AF"/>
    <w:rsid w:val="00987F3E"/>
    <w:rsid w:val="009900F4"/>
    <w:rsid w:val="0099292B"/>
    <w:rsid w:val="00992D68"/>
    <w:rsid w:val="00993C07"/>
    <w:rsid w:val="00993E82"/>
    <w:rsid w:val="00994216"/>
    <w:rsid w:val="0099448B"/>
    <w:rsid w:val="00994CC6"/>
    <w:rsid w:val="00995CA7"/>
    <w:rsid w:val="0099624D"/>
    <w:rsid w:val="00996594"/>
    <w:rsid w:val="00996A96"/>
    <w:rsid w:val="0099787A"/>
    <w:rsid w:val="009A0C7F"/>
    <w:rsid w:val="009A17FB"/>
    <w:rsid w:val="009A1A33"/>
    <w:rsid w:val="009A1AEC"/>
    <w:rsid w:val="009A1D4D"/>
    <w:rsid w:val="009A4461"/>
    <w:rsid w:val="009A5271"/>
    <w:rsid w:val="009A54AC"/>
    <w:rsid w:val="009A772F"/>
    <w:rsid w:val="009B3415"/>
    <w:rsid w:val="009B39D7"/>
    <w:rsid w:val="009B423A"/>
    <w:rsid w:val="009B44D3"/>
    <w:rsid w:val="009B5207"/>
    <w:rsid w:val="009B5D78"/>
    <w:rsid w:val="009B61A6"/>
    <w:rsid w:val="009B6660"/>
    <w:rsid w:val="009B68A0"/>
    <w:rsid w:val="009B68ED"/>
    <w:rsid w:val="009B6B4D"/>
    <w:rsid w:val="009B6C8E"/>
    <w:rsid w:val="009B757D"/>
    <w:rsid w:val="009C08E4"/>
    <w:rsid w:val="009C0AF2"/>
    <w:rsid w:val="009C1C07"/>
    <w:rsid w:val="009C1D82"/>
    <w:rsid w:val="009C3073"/>
    <w:rsid w:val="009C3AC0"/>
    <w:rsid w:val="009C46AB"/>
    <w:rsid w:val="009C5904"/>
    <w:rsid w:val="009C6549"/>
    <w:rsid w:val="009C6B28"/>
    <w:rsid w:val="009D01A1"/>
    <w:rsid w:val="009D0255"/>
    <w:rsid w:val="009D0D50"/>
    <w:rsid w:val="009D0D86"/>
    <w:rsid w:val="009D1239"/>
    <w:rsid w:val="009D26E9"/>
    <w:rsid w:val="009D33EA"/>
    <w:rsid w:val="009D3E43"/>
    <w:rsid w:val="009D4E94"/>
    <w:rsid w:val="009D4F2E"/>
    <w:rsid w:val="009D5561"/>
    <w:rsid w:val="009D5B7D"/>
    <w:rsid w:val="009D5C02"/>
    <w:rsid w:val="009D6A51"/>
    <w:rsid w:val="009D6C6C"/>
    <w:rsid w:val="009D72DB"/>
    <w:rsid w:val="009D7400"/>
    <w:rsid w:val="009E122F"/>
    <w:rsid w:val="009E2776"/>
    <w:rsid w:val="009E3005"/>
    <w:rsid w:val="009E30FD"/>
    <w:rsid w:val="009E370D"/>
    <w:rsid w:val="009E43AB"/>
    <w:rsid w:val="009E4533"/>
    <w:rsid w:val="009E4BA3"/>
    <w:rsid w:val="009E4D3C"/>
    <w:rsid w:val="009E4D6F"/>
    <w:rsid w:val="009E4EB8"/>
    <w:rsid w:val="009E5348"/>
    <w:rsid w:val="009E6285"/>
    <w:rsid w:val="009E6AD6"/>
    <w:rsid w:val="009F006F"/>
    <w:rsid w:val="009F03A1"/>
    <w:rsid w:val="009F07DD"/>
    <w:rsid w:val="009F1209"/>
    <w:rsid w:val="009F1AF6"/>
    <w:rsid w:val="009F1E44"/>
    <w:rsid w:val="009F2397"/>
    <w:rsid w:val="009F3D3D"/>
    <w:rsid w:val="009F3DCF"/>
    <w:rsid w:val="009F3F29"/>
    <w:rsid w:val="009F5ACD"/>
    <w:rsid w:val="009F6054"/>
    <w:rsid w:val="009F6417"/>
    <w:rsid w:val="009F7251"/>
    <w:rsid w:val="00A0037D"/>
    <w:rsid w:val="00A04094"/>
    <w:rsid w:val="00A04F2E"/>
    <w:rsid w:val="00A057CD"/>
    <w:rsid w:val="00A0580C"/>
    <w:rsid w:val="00A05AB5"/>
    <w:rsid w:val="00A0668B"/>
    <w:rsid w:val="00A07C6F"/>
    <w:rsid w:val="00A1103F"/>
    <w:rsid w:val="00A11392"/>
    <w:rsid w:val="00A117D0"/>
    <w:rsid w:val="00A11B3F"/>
    <w:rsid w:val="00A12A5C"/>
    <w:rsid w:val="00A13A4A"/>
    <w:rsid w:val="00A13FA6"/>
    <w:rsid w:val="00A1407B"/>
    <w:rsid w:val="00A158BB"/>
    <w:rsid w:val="00A16004"/>
    <w:rsid w:val="00A16AFD"/>
    <w:rsid w:val="00A17A24"/>
    <w:rsid w:val="00A17C19"/>
    <w:rsid w:val="00A17C9F"/>
    <w:rsid w:val="00A207CB"/>
    <w:rsid w:val="00A20CCA"/>
    <w:rsid w:val="00A20CE5"/>
    <w:rsid w:val="00A21815"/>
    <w:rsid w:val="00A2189F"/>
    <w:rsid w:val="00A22042"/>
    <w:rsid w:val="00A2371A"/>
    <w:rsid w:val="00A24882"/>
    <w:rsid w:val="00A259CB"/>
    <w:rsid w:val="00A26D9F"/>
    <w:rsid w:val="00A27059"/>
    <w:rsid w:val="00A2771A"/>
    <w:rsid w:val="00A27829"/>
    <w:rsid w:val="00A27ADF"/>
    <w:rsid w:val="00A27DF5"/>
    <w:rsid w:val="00A3010D"/>
    <w:rsid w:val="00A307E0"/>
    <w:rsid w:val="00A34185"/>
    <w:rsid w:val="00A35570"/>
    <w:rsid w:val="00A357A2"/>
    <w:rsid w:val="00A35BE6"/>
    <w:rsid w:val="00A35F81"/>
    <w:rsid w:val="00A36415"/>
    <w:rsid w:val="00A37B86"/>
    <w:rsid w:val="00A37C47"/>
    <w:rsid w:val="00A37E56"/>
    <w:rsid w:val="00A41913"/>
    <w:rsid w:val="00A4311B"/>
    <w:rsid w:val="00A43D0A"/>
    <w:rsid w:val="00A44743"/>
    <w:rsid w:val="00A4600B"/>
    <w:rsid w:val="00A461FF"/>
    <w:rsid w:val="00A475A8"/>
    <w:rsid w:val="00A50114"/>
    <w:rsid w:val="00A50276"/>
    <w:rsid w:val="00A5061C"/>
    <w:rsid w:val="00A50642"/>
    <w:rsid w:val="00A50BD7"/>
    <w:rsid w:val="00A5200E"/>
    <w:rsid w:val="00A521D8"/>
    <w:rsid w:val="00A52851"/>
    <w:rsid w:val="00A53592"/>
    <w:rsid w:val="00A53F10"/>
    <w:rsid w:val="00A5523B"/>
    <w:rsid w:val="00A60798"/>
    <w:rsid w:val="00A607DB"/>
    <w:rsid w:val="00A60DB9"/>
    <w:rsid w:val="00A60E12"/>
    <w:rsid w:val="00A612E2"/>
    <w:rsid w:val="00A61855"/>
    <w:rsid w:val="00A63129"/>
    <w:rsid w:val="00A646A6"/>
    <w:rsid w:val="00A64884"/>
    <w:rsid w:val="00A6546B"/>
    <w:rsid w:val="00A663A2"/>
    <w:rsid w:val="00A6699B"/>
    <w:rsid w:val="00A67688"/>
    <w:rsid w:val="00A67D39"/>
    <w:rsid w:val="00A704FA"/>
    <w:rsid w:val="00A70587"/>
    <w:rsid w:val="00A70B01"/>
    <w:rsid w:val="00A71634"/>
    <w:rsid w:val="00A71FB9"/>
    <w:rsid w:val="00A7202C"/>
    <w:rsid w:val="00A72D11"/>
    <w:rsid w:val="00A72F35"/>
    <w:rsid w:val="00A73435"/>
    <w:rsid w:val="00A738A7"/>
    <w:rsid w:val="00A73F98"/>
    <w:rsid w:val="00A74475"/>
    <w:rsid w:val="00A7597E"/>
    <w:rsid w:val="00A77266"/>
    <w:rsid w:val="00A77F63"/>
    <w:rsid w:val="00A80573"/>
    <w:rsid w:val="00A806DE"/>
    <w:rsid w:val="00A81298"/>
    <w:rsid w:val="00A821EB"/>
    <w:rsid w:val="00A82B9B"/>
    <w:rsid w:val="00A83607"/>
    <w:rsid w:val="00A83D6E"/>
    <w:rsid w:val="00A83F48"/>
    <w:rsid w:val="00A842AF"/>
    <w:rsid w:val="00A8442A"/>
    <w:rsid w:val="00A8513E"/>
    <w:rsid w:val="00A853A3"/>
    <w:rsid w:val="00A86881"/>
    <w:rsid w:val="00A870F9"/>
    <w:rsid w:val="00A87928"/>
    <w:rsid w:val="00A9066B"/>
    <w:rsid w:val="00A916F3"/>
    <w:rsid w:val="00A92203"/>
    <w:rsid w:val="00A922D9"/>
    <w:rsid w:val="00A9284B"/>
    <w:rsid w:val="00A92B0B"/>
    <w:rsid w:val="00A9305A"/>
    <w:rsid w:val="00A938D4"/>
    <w:rsid w:val="00A93D80"/>
    <w:rsid w:val="00A94101"/>
    <w:rsid w:val="00A94B88"/>
    <w:rsid w:val="00AA026A"/>
    <w:rsid w:val="00AA03F7"/>
    <w:rsid w:val="00AA17E1"/>
    <w:rsid w:val="00AA2199"/>
    <w:rsid w:val="00AA2573"/>
    <w:rsid w:val="00AA2A2A"/>
    <w:rsid w:val="00AA330D"/>
    <w:rsid w:val="00AA3BFD"/>
    <w:rsid w:val="00AA4ECA"/>
    <w:rsid w:val="00AA50BC"/>
    <w:rsid w:val="00AA710C"/>
    <w:rsid w:val="00AA713B"/>
    <w:rsid w:val="00AB10E3"/>
    <w:rsid w:val="00AB1B85"/>
    <w:rsid w:val="00AB1CE3"/>
    <w:rsid w:val="00AB22E1"/>
    <w:rsid w:val="00AB2771"/>
    <w:rsid w:val="00AB2B58"/>
    <w:rsid w:val="00AB5063"/>
    <w:rsid w:val="00AB52A5"/>
    <w:rsid w:val="00AB5F9C"/>
    <w:rsid w:val="00AB7D42"/>
    <w:rsid w:val="00AB7FF8"/>
    <w:rsid w:val="00AC0103"/>
    <w:rsid w:val="00AC0863"/>
    <w:rsid w:val="00AC0F45"/>
    <w:rsid w:val="00AC18C9"/>
    <w:rsid w:val="00AC1B3D"/>
    <w:rsid w:val="00AC1B3F"/>
    <w:rsid w:val="00AC257D"/>
    <w:rsid w:val="00AC25D1"/>
    <w:rsid w:val="00AC2B56"/>
    <w:rsid w:val="00AC37ED"/>
    <w:rsid w:val="00AC40EF"/>
    <w:rsid w:val="00AC435C"/>
    <w:rsid w:val="00AC4843"/>
    <w:rsid w:val="00AC56D7"/>
    <w:rsid w:val="00AC6FB8"/>
    <w:rsid w:val="00AC702D"/>
    <w:rsid w:val="00AC73B0"/>
    <w:rsid w:val="00AC751A"/>
    <w:rsid w:val="00AC7569"/>
    <w:rsid w:val="00AD0F3A"/>
    <w:rsid w:val="00AD180B"/>
    <w:rsid w:val="00AD1830"/>
    <w:rsid w:val="00AD2141"/>
    <w:rsid w:val="00AD31FF"/>
    <w:rsid w:val="00AD3304"/>
    <w:rsid w:val="00AD3CA7"/>
    <w:rsid w:val="00AD3D3A"/>
    <w:rsid w:val="00AD52EB"/>
    <w:rsid w:val="00AD71B8"/>
    <w:rsid w:val="00AD73BC"/>
    <w:rsid w:val="00AD7A0E"/>
    <w:rsid w:val="00AD7AEF"/>
    <w:rsid w:val="00AE0354"/>
    <w:rsid w:val="00AE04C8"/>
    <w:rsid w:val="00AE0BE9"/>
    <w:rsid w:val="00AE1500"/>
    <w:rsid w:val="00AE1B74"/>
    <w:rsid w:val="00AE1B9F"/>
    <w:rsid w:val="00AE28E1"/>
    <w:rsid w:val="00AE340A"/>
    <w:rsid w:val="00AE3BEC"/>
    <w:rsid w:val="00AE3CC0"/>
    <w:rsid w:val="00AE42CD"/>
    <w:rsid w:val="00AE498D"/>
    <w:rsid w:val="00AE56B8"/>
    <w:rsid w:val="00AE5C20"/>
    <w:rsid w:val="00AE6132"/>
    <w:rsid w:val="00AE7163"/>
    <w:rsid w:val="00AE7346"/>
    <w:rsid w:val="00AE74BF"/>
    <w:rsid w:val="00AE7DCD"/>
    <w:rsid w:val="00AE7E0F"/>
    <w:rsid w:val="00AF086A"/>
    <w:rsid w:val="00AF14CB"/>
    <w:rsid w:val="00AF196A"/>
    <w:rsid w:val="00AF197F"/>
    <w:rsid w:val="00AF1E22"/>
    <w:rsid w:val="00AF24D7"/>
    <w:rsid w:val="00AF2D33"/>
    <w:rsid w:val="00AF3114"/>
    <w:rsid w:val="00AF321F"/>
    <w:rsid w:val="00AF3C97"/>
    <w:rsid w:val="00AF56AF"/>
    <w:rsid w:val="00AF5830"/>
    <w:rsid w:val="00AF5B7E"/>
    <w:rsid w:val="00AF6023"/>
    <w:rsid w:val="00AF6D78"/>
    <w:rsid w:val="00AF75EE"/>
    <w:rsid w:val="00AF7AC8"/>
    <w:rsid w:val="00B00436"/>
    <w:rsid w:val="00B01564"/>
    <w:rsid w:val="00B017B7"/>
    <w:rsid w:val="00B01885"/>
    <w:rsid w:val="00B018DC"/>
    <w:rsid w:val="00B01F77"/>
    <w:rsid w:val="00B0201B"/>
    <w:rsid w:val="00B020D4"/>
    <w:rsid w:val="00B0274D"/>
    <w:rsid w:val="00B03BAA"/>
    <w:rsid w:val="00B043EE"/>
    <w:rsid w:val="00B04643"/>
    <w:rsid w:val="00B05072"/>
    <w:rsid w:val="00B05115"/>
    <w:rsid w:val="00B05182"/>
    <w:rsid w:val="00B0523C"/>
    <w:rsid w:val="00B05390"/>
    <w:rsid w:val="00B0578C"/>
    <w:rsid w:val="00B05CA6"/>
    <w:rsid w:val="00B0605D"/>
    <w:rsid w:val="00B060F8"/>
    <w:rsid w:val="00B0690C"/>
    <w:rsid w:val="00B069FC"/>
    <w:rsid w:val="00B06BA9"/>
    <w:rsid w:val="00B06D79"/>
    <w:rsid w:val="00B06D7A"/>
    <w:rsid w:val="00B0752B"/>
    <w:rsid w:val="00B11A84"/>
    <w:rsid w:val="00B12345"/>
    <w:rsid w:val="00B12E89"/>
    <w:rsid w:val="00B13941"/>
    <w:rsid w:val="00B13C36"/>
    <w:rsid w:val="00B13FAB"/>
    <w:rsid w:val="00B13FF2"/>
    <w:rsid w:val="00B1444C"/>
    <w:rsid w:val="00B14E37"/>
    <w:rsid w:val="00B1617C"/>
    <w:rsid w:val="00B1653B"/>
    <w:rsid w:val="00B169F7"/>
    <w:rsid w:val="00B173FD"/>
    <w:rsid w:val="00B17CE2"/>
    <w:rsid w:val="00B21280"/>
    <w:rsid w:val="00B21D81"/>
    <w:rsid w:val="00B229C1"/>
    <w:rsid w:val="00B23116"/>
    <w:rsid w:val="00B235B2"/>
    <w:rsid w:val="00B23FAA"/>
    <w:rsid w:val="00B248E4"/>
    <w:rsid w:val="00B25785"/>
    <w:rsid w:val="00B26781"/>
    <w:rsid w:val="00B26D58"/>
    <w:rsid w:val="00B27AFD"/>
    <w:rsid w:val="00B301EC"/>
    <w:rsid w:val="00B3087B"/>
    <w:rsid w:val="00B31446"/>
    <w:rsid w:val="00B315C9"/>
    <w:rsid w:val="00B31703"/>
    <w:rsid w:val="00B3181C"/>
    <w:rsid w:val="00B31A33"/>
    <w:rsid w:val="00B31F88"/>
    <w:rsid w:val="00B32581"/>
    <w:rsid w:val="00B332A2"/>
    <w:rsid w:val="00B33F25"/>
    <w:rsid w:val="00B33F6B"/>
    <w:rsid w:val="00B34986"/>
    <w:rsid w:val="00B358F8"/>
    <w:rsid w:val="00B35A29"/>
    <w:rsid w:val="00B367D4"/>
    <w:rsid w:val="00B36B1D"/>
    <w:rsid w:val="00B36C7D"/>
    <w:rsid w:val="00B37958"/>
    <w:rsid w:val="00B40C86"/>
    <w:rsid w:val="00B40E1D"/>
    <w:rsid w:val="00B41072"/>
    <w:rsid w:val="00B416C1"/>
    <w:rsid w:val="00B424E5"/>
    <w:rsid w:val="00B42E3D"/>
    <w:rsid w:val="00B43126"/>
    <w:rsid w:val="00B44218"/>
    <w:rsid w:val="00B4479A"/>
    <w:rsid w:val="00B44E67"/>
    <w:rsid w:val="00B45471"/>
    <w:rsid w:val="00B458F1"/>
    <w:rsid w:val="00B46530"/>
    <w:rsid w:val="00B46791"/>
    <w:rsid w:val="00B468FB"/>
    <w:rsid w:val="00B46A4F"/>
    <w:rsid w:val="00B46AE7"/>
    <w:rsid w:val="00B50301"/>
    <w:rsid w:val="00B50890"/>
    <w:rsid w:val="00B50EFF"/>
    <w:rsid w:val="00B5107E"/>
    <w:rsid w:val="00B51F18"/>
    <w:rsid w:val="00B52847"/>
    <w:rsid w:val="00B54312"/>
    <w:rsid w:val="00B5439F"/>
    <w:rsid w:val="00B54505"/>
    <w:rsid w:val="00B54700"/>
    <w:rsid w:val="00B5520B"/>
    <w:rsid w:val="00B555FD"/>
    <w:rsid w:val="00B55612"/>
    <w:rsid w:val="00B55FAE"/>
    <w:rsid w:val="00B56152"/>
    <w:rsid w:val="00B56F78"/>
    <w:rsid w:val="00B57B0E"/>
    <w:rsid w:val="00B60BC2"/>
    <w:rsid w:val="00B60D14"/>
    <w:rsid w:val="00B6297C"/>
    <w:rsid w:val="00B62E77"/>
    <w:rsid w:val="00B63434"/>
    <w:rsid w:val="00B650EA"/>
    <w:rsid w:val="00B655BB"/>
    <w:rsid w:val="00B65F8B"/>
    <w:rsid w:val="00B67852"/>
    <w:rsid w:val="00B71008"/>
    <w:rsid w:val="00B71AC8"/>
    <w:rsid w:val="00B71ACB"/>
    <w:rsid w:val="00B71CF9"/>
    <w:rsid w:val="00B728A7"/>
    <w:rsid w:val="00B72F4C"/>
    <w:rsid w:val="00B733F3"/>
    <w:rsid w:val="00B7467E"/>
    <w:rsid w:val="00B74806"/>
    <w:rsid w:val="00B75317"/>
    <w:rsid w:val="00B755E4"/>
    <w:rsid w:val="00B759E2"/>
    <w:rsid w:val="00B75C00"/>
    <w:rsid w:val="00B75FC2"/>
    <w:rsid w:val="00B767B0"/>
    <w:rsid w:val="00B7733F"/>
    <w:rsid w:val="00B776BE"/>
    <w:rsid w:val="00B7778C"/>
    <w:rsid w:val="00B77899"/>
    <w:rsid w:val="00B805B9"/>
    <w:rsid w:val="00B813B5"/>
    <w:rsid w:val="00B825EC"/>
    <w:rsid w:val="00B827B5"/>
    <w:rsid w:val="00B82814"/>
    <w:rsid w:val="00B8338E"/>
    <w:rsid w:val="00B836B6"/>
    <w:rsid w:val="00B84AF4"/>
    <w:rsid w:val="00B85B7B"/>
    <w:rsid w:val="00B869E4"/>
    <w:rsid w:val="00B87A78"/>
    <w:rsid w:val="00B901EA"/>
    <w:rsid w:val="00B9075F"/>
    <w:rsid w:val="00B90B89"/>
    <w:rsid w:val="00B90E7F"/>
    <w:rsid w:val="00B91015"/>
    <w:rsid w:val="00B9151F"/>
    <w:rsid w:val="00B91D90"/>
    <w:rsid w:val="00B92321"/>
    <w:rsid w:val="00B943F3"/>
    <w:rsid w:val="00B945F5"/>
    <w:rsid w:val="00B9487D"/>
    <w:rsid w:val="00B971E8"/>
    <w:rsid w:val="00B97754"/>
    <w:rsid w:val="00BA0451"/>
    <w:rsid w:val="00BA0B81"/>
    <w:rsid w:val="00BA15B2"/>
    <w:rsid w:val="00BA194B"/>
    <w:rsid w:val="00BA1D3E"/>
    <w:rsid w:val="00BA2B74"/>
    <w:rsid w:val="00BA308C"/>
    <w:rsid w:val="00BA3B6B"/>
    <w:rsid w:val="00BA4325"/>
    <w:rsid w:val="00BA4EE3"/>
    <w:rsid w:val="00BA5064"/>
    <w:rsid w:val="00BA6B7C"/>
    <w:rsid w:val="00BA7BDD"/>
    <w:rsid w:val="00BB10DC"/>
    <w:rsid w:val="00BB122E"/>
    <w:rsid w:val="00BB1DEB"/>
    <w:rsid w:val="00BB2173"/>
    <w:rsid w:val="00BB29FE"/>
    <w:rsid w:val="00BB2CE0"/>
    <w:rsid w:val="00BB3320"/>
    <w:rsid w:val="00BB3E33"/>
    <w:rsid w:val="00BB40FD"/>
    <w:rsid w:val="00BB5BB3"/>
    <w:rsid w:val="00BB6989"/>
    <w:rsid w:val="00BB6A79"/>
    <w:rsid w:val="00BB7FA7"/>
    <w:rsid w:val="00BC05C5"/>
    <w:rsid w:val="00BC1CF9"/>
    <w:rsid w:val="00BC2200"/>
    <w:rsid w:val="00BC23FC"/>
    <w:rsid w:val="00BC27F1"/>
    <w:rsid w:val="00BC3408"/>
    <w:rsid w:val="00BC37EB"/>
    <w:rsid w:val="00BC4796"/>
    <w:rsid w:val="00BC4DFF"/>
    <w:rsid w:val="00BC5CBB"/>
    <w:rsid w:val="00BC5F54"/>
    <w:rsid w:val="00BC7C6E"/>
    <w:rsid w:val="00BC7D37"/>
    <w:rsid w:val="00BD0737"/>
    <w:rsid w:val="00BD1427"/>
    <w:rsid w:val="00BD1B6B"/>
    <w:rsid w:val="00BD2AE2"/>
    <w:rsid w:val="00BD32B8"/>
    <w:rsid w:val="00BD4AD8"/>
    <w:rsid w:val="00BD5045"/>
    <w:rsid w:val="00BD5429"/>
    <w:rsid w:val="00BD586D"/>
    <w:rsid w:val="00BD5BD1"/>
    <w:rsid w:val="00BD60FA"/>
    <w:rsid w:val="00BE0D0B"/>
    <w:rsid w:val="00BE1180"/>
    <w:rsid w:val="00BE2BE7"/>
    <w:rsid w:val="00BE3192"/>
    <w:rsid w:val="00BE3904"/>
    <w:rsid w:val="00BE3EBB"/>
    <w:rsid w:val="00BE461E"/>
    <w:rsid w:val="00BE506C"/>
    <w:rsid w:val="00BE579C"/>
    <w:rsid w:val="00BE5CA4"/>
    <w:rsid w:val="00BE6285"/>
    <w:rsid w:val="00BE6A93"/>
    <w:rsid w:val="00BE6E78"/>
    <w:rsid w:val="00BE725C"/>
    <w:rsid w:val="00BE7C31"/>
    <w:rsid w:val="00BE7D63"/>
    <w:rsid w:val="00BF01A9"/>
    <w:rsid w:val="00BF0A6D"/>
    <w:rsid w:val="00BF1437"/>
    <w:rsid w:val="00BF1FC0"/>
    <w:rsid w:val="00BF23AD"/>
    <w:rsid w:val="00BF2580"/>
    <w:rsid w:val="00BF304F"/>
    <w:rsid w:val="00BF326C"/>
    <w:rsid w:val="00BF4793"/>
    <w:rsid w:val="00BF5F03"/>
    <w:rsid w:val="00BF6CD3"/>
    <w:rsid w:val="00BF6E88"/>
    <w:rsid w:val="00C00B97"/>
    <w:rsid w:val="00C00E3B"/>
    <w:rsid w:val="00C01943"/>
    <w:rsid w:val="00C02035"/>
    <w:rsid w:val="00C02D92"/>
    <w:rsid w:val="00C02FB7"/>
    <w:rsid w:val="00C0316D"/>
    <w:rsid w:val="00C04481"/>
    <w:rsid w:val="00C04894"/>
    <w:rsid w:val="00C04AC7"/>
    <w:rsid w:val="00C0546A"/>
    <w:rsid w:val="00C05967"/>
    <w:rsid w:val="00C05F9B"/>
    <w:rsid w:val="00C0608D"/>
    <w:rsid w:val="00C06099"/>
    <w:rsid w:val="00C067D4"/>
    <w:rsid w:val="00C07D3D"/>
    <w:rsid w:val="00C107B1"/>
    <w:rsid w:val="00C10AC1"/>
    <w:rsid w:val="00C11371"/>
    <w:rsid w:val="00C11376"/>
    <w:rsid w:val="00C1253B"/>
    <w:rsid w:val="00C1285B"/>
    <w:rsid w:val="00C13413"/>
    <w:rsid w:val="00C13702"/>
    <w:rsid w:val="00C13904"/>
    <w:rsid w:val="00C1401E"/>
    <w:rsid w:val="00C144C9"/>
    <w:rsid w:val="00C14733"/>
    <w:rsid w:val="00C14B7F"/>
    <w:rsid w:val="00C14D63"/>
    <w:rsid w:val="00C14F2D"/>
    <w:rsid w:val="00C157E9"/>
    <w:rsid w:val="00C16613"/>
    <w:rsid w:val="00C16BF2"/>
    <w:rsid w:val="00C1743E"/>
    <w:rsid w:val="00C17538"/>
    <w:rsid w:val="00C179BF"/>
    <w:rsid w:val="00C17BCC"/>
    <w:rsid w:val="00C17D6F"/>
    <w:rsid w:val="00C20F59"/>
    <w:rsid w:val="00C21304"/>
    <w:rsid w:val="00C2207E"/>
    <w:rsid w:val="00C220C3"/>
    <w:rsid w:val="00C22304"/>
    <w:rsid w:val="00C22529"/>
    <w:rsid w:val="00C2259E"/>
    <w:rsid w:val="00C22EA3"/>
    <w:rsid w:val="00C23933"/>
    <w:rsid w:val="00C2586A"/>
    <w:rsid w:val="00C2612B"/>
    <w:rsid w:val="00C2663D"/>
    <w:rsid w:val="00C26BDA"/>
    <w:rsid w:val="00C304D0"/>
    <w:rsid w:val="00C30810"/>
    <w:rsid w:val="00C30F52"/>
    <w:rsid w:val="00C3131F"/>
    <w:rsid w:val="00C31725"/>
    <w:rsid w:val="00C31E38"/>
    <w:rsid w:val="00C33852"/>
    <w:rsid w:val="00C34AA4"/>
    <w:rsid w:val="00C359B0"/>
    <w:rsid w:val="00C35FA1"/>
    <w:rsid w:val="00C364E0"/>
    <w:rsid w:val="00C369A9"/>
    <w:rsid w:val="00C37186"/>
    <w:rsid w:val="00C3761C"/>
    <w:rsid w:val="00C379BE"/>
    <w:rsid w:val="00C40600"/>
    <w:rsid w:val="00C40FE9"/>
    <w:rsid w:val="00C42CF8"/>
    <w:rsid w:val="00C42D5E"/>
    <w:rsid w:val="00C4328B"/>
    <w:rsid w:val="00C43BE0"/>
    <w:rsid w:val="00C43CF2"/>
    <w:rsid w:val="00C44265"/>
    <w:rsid w:val="00C445EF"/>
    <w:rsid w:val="00C453F9"/>
    <w:rsid w:val="00C45608"/>
    <w:rsid w:val="00C467F5"/>
    <w:rsid w:val="00C46D10"/>
    <w:rsid w:val="00C470B0"/>
    <w:rsid w:val="00C509E7"/>
    <w:rsid w:val="00C5142A"/>
    <w:rsid w:val="00C51605"/>
    <w:rsid w:val="00C51E1C"/>
    <w:rsid w:val="00C51EF4"/>
    <w:rsid w:val="00C5260B"/>
    <w:rsid w:val="00C53B61"/>
    <w:rsid w:val="00C53DC8"/>
    <w:rsid w:val="00C54833"/>
    <w:rsid w:val="00C54FF2"/>
    <w:rsid w:val="00C5544E"/>
    <w:rsid w:val="00C55671"/>
    <w:rsid w:val="00C563A6"/>
    <w:rsid w:val="00C5664C"/>
    <w:rsid w:val="00C56887"/>
    <w:rsid w:val="00C56910"/>
    <w:rsid w:val="00C60DAA"/>
    <w:rsid w:val="00C60F3E"/>
    <w:rsid w:val="00C6113C"/>
    <w:rsid w:val="00C61183"/>
    <w:rsid w:val="00C6130E"/>
    <w:rsid w:val="00C62F42"/>
    <w:rsid w:val="00C62F45"/>
    <w:rsid w:val="00C631D9"/>
    <w:rsid w:val="00C634D8"/>
    <w:rsid w:val="00C64BE5"/>
    <w:rsid w:val="00C64D11"/>
    <w:rsid w:val="00C66135"/>
    <w:rsid w:val="00C66A9A"/>
    <w:rsid w:val="00C66F9B"/>
    <w:rsid w:val="00C67178"/>
    <w:rsid w:val="00C70019"/>
    <w:rsid w:val="00C712CD"/>
    <w:rsid w:val="00C7132C"/>
    <w:rsid w:val="00C7136C"/>
    <w:rsid w:val="00C715E9"/>
    <w:rsid w:val="00C72617"/>
    <w:rsid w:val="00C72F39"/>
    <w:rsid w:val="00C73257"/>
    <w:rsid w:val="00C74F6D"/>
    <w:rsid w:val="00C75695"/>
    <w:rsid w:val="00C77C47"/>
    <w:rsid w:val="00C77F0B"/>
    <w:rsid w:val="00C77F9F"/>
    <w:rsid w:val="00C80123"/>
    <w:rsid w:val="00C8046A"/>
    <w:rsid w:val="00C80F23"/>
    <w:rsid w:val="00C81449"/>
    <w:rsid w:val="00C831E3"/>
    <w:rsid w:val="00C832A5"/>
    <w:rsid w:val="00C83620"/>
    <w:rsid w:val="00C8545D"/>
    <w:rsid w:val="00C8550B"/>
    <w:rsid w:val="00C857D4"/>
    <w:rsid w:val="00C85D7A"/>
    <w:rsid w:val="00C8679C"/>
    <w:rsid w:val="00C86B58"/>
    <w:rsid w:val="00C86D65"/>
    <w:rsid w:val="00C87770"/>
    <w:rsid w:val="00C879EF"/>
    <w:rsid w:val="00C90383"/>
    <w:rsid w:val="00C90FB5"/>
    <w:rsid w:val="00C915D2"/>
    <w:rsid w:val="00C91E9C"/>
    <w:rsid w:val="00C92B68"/>
    <w:rsid w:val="00C94DE0"/>
    <w:rsid w:val="00C95434"/>
    <w:rsid w:val="00C95E55"/>
    <w:rsid w:val="00C96398"/>
    <w:rsid w:val="00C96EAF"/>
    <w:rsid w:val="00C97017"/>
    <w:rsid w:val="00CA07E1"/>
    <w:rsid w:val="00CA0906"/>
    <w:rsid w:val="00CA0B9A"/>
    <w:rsid w:val="00CA0C96"/>
    <w:rsid w:val="00CA1411"/>
    <w:rsid w:val="00CA1C17"/>
    <w:rsid w:val="00CA1C89"/>
    <w:rsid w:val="00CA23B4"/>
    <w:rsid w:val="00CA26E5"/>
    <w:rsid w:val="00CA2B4C"/>
    <w:rsid w:val="00CA2E69"/>
    <w:rsid w:val="00CA2EE7"/>
    <w:rsid w:val="00CA4204"/>
    <w:rsid w:val="00CA6026"/>
    <w:rsid w:val="00CA6E62"/>
    <w:rsid w:val="00CA711F"/>
    <w:rsid w:val="00CA7525"/>
    <w:rsid w:val="00CA760D"/>
    <w:rsid w:val="00CA7E57"/>
    <w:rsid w:val="00CB0030"/>
    <w:rsid w:val="00CB0283"/>
    <w:rsid w:val="00CB0444"/>
    <w:rsid w:val="00CB0A82"/>
    <w:rsid w:val="00CB12C8"/>
    <w:rsid w:val="00CB12E1"/>
    <w:rsid w:val="00CB1758"/>
    <w:rsid w:val="00CB1EA1"/>
    <w:rsid w:val="00CB22E1"/>
    <w:rsid w:val="00CB248F"/>
    <w:rsid w:val="00CB2DB6"/>
    <w:rsid w:val="00CB3F98"/>
    <w:rsid w:val="00CB415C"/>
    <w:rsid w:val="00CB55F1"/>
    <w:rsid w:val="00CB57F9"/>
    <w:rsid w:val="00CB5A0C"/>
    <w:rsid w:val="00CB5B9B"/>
    <w:rsid w:val="00CB6B0D"/>
    <w:rsid w:val="00CC06A4"/>
    <w:rsid w:val="00CC12BA"/>
    <w:rsid w:val="00CC1E25"/>
    <w:rsid w:val="00CC1FD2"/>
    <w:rsid w:val="00CC33B8"/>
    <w:rsid w:val="00CC5EC2"/>
    <w:rsid w:val="00CC6143"/>
    <w:rsid w:val="00CC6F2A"/>
    <w:rsid w:val="00CC7121"/>
    <w:rsid w:val="00CC777D"/>
    <w:rsid w:val="00CD00C2"/>
    <w:rsid w:val="00CD02AD"/>
    <w:rsid w:val="00CD0EBD"/>
    <w:rsid w:val="00CD1935"/>
    <w:rsid w:val="00CD1B2D"/>
    <w:rsid w:val="00CD1BF4"/>
    <w:rsid w:val="00CD1DB8"/>
    <w:rsid w:val="00CD231A"/>
    <w:rsid w:val="00CD2741"/>
    <w:rsid w:val="00CD292D"/>
    <w:rsid w:val="00CD3F63"/>
    <w:rsid w:val="00CD4B12"/>
    <w:rsid w:val="00CD4D1C"/>
    <w:rsid w:val="00CD5413"/>
    <w:rsid w:val="00CD54AE"/>
    <w:rsid w:val="00CD54B6"/>
    <w:rsid w:val="00CD565A"/>
    <w:rsid w:val="00CD6872"/>
    <w:rsid w:val="00CD6DBC"/>
    <w:rsid w:val="00CE160B"/>
    <w:rsid w:val="00CE17A9"/>
    <w:rsid w:val="00CE1976"/>
    <w:rsid w:val="00CE1A4A"/>
    <w:rsid w:val="00CE1DF6"/>
    <w:rsid w:val="00CE1ED2"/>
    <w:rsid w:val="00CE259E"/>
    <w:rsid w:val="00CE27B8"/>
    <w:rsid w:val="00CE2DA9"/>
    <w:rsid w:val="00CE3679"/>
    <w:rsid w:val="00CE393C"/>
    <w:rsid w:val="00CE43BA"/>
    <w:rsid w:val="00CE4EA3"/>
    <w:rsid w:val="00CE560A"/>
    <w:rsid w:val="00CE5DD5"/>
    <w:rsid w:val="00CE69D8"/>
    <w:rsid w:val="00CE6B3B"/>
    <w:rsid w:val="00CE6B8F"/>
    <w:rsid w:val="00CE7239"/>
    <w:rsid w:val="00CE750C"/>
    <w:rsid w:val="00CF013F"/>
    <w:rsid w:val="00CF0202"/>
    <w:rsid w:val="00CF038E"/>
    <w:rsid w:val="00CF0A6B"/>
    <w:rsid w:val="00CF0F72"/>
    <w:rsid w:val="00CF19B9"/>
    <w:rsid w:val="00CF20B9"/>
    <w:rsid w:val="00CF20F7"/>
    <w:rsid w:val="00CF2C82"/>
    <w:rsid w:val="00CF2DC2"/>
    <w:rsid w:val="00CF4AAD"/>
    <w:rsid w:val="00CF4AD8"/>
    <w:rsid w:val="00CF5624"/>
    <w:rsid w:val="00CF5CF9"/>
    <w:rsid w:val="00CF5E4E"/>
    <w:rsid w:val="00CF773C"/>
    <w:rsid w:val="00CF7DE0"/>
    <w:rsid w:val="00D00C62"/>
    <w:rsid w:val="00D00C75"/>
    <w:rsid w:val="00D02CF1"/>
    <w:rsid w:val="00D03D84"/>
    <w:rsid w:val="00D05BB1"/>
    <w:rsid w:val="00D05E15"/>
    <w:rsid w:val="00D06752"/>
    <w:rsid w:val="00D06807"/>
    <w:rsid w:val="00D068C3"/>
    <w:rsid w:val="00D06E6B"/>
    <w:rsid w:val="00D073A1"/>
    <w:rsid w:val="00D07802"/>
    <w:rsid w:val="00D07A7A"/>
    <w:rsid w:val="00D100D9"/>
    <w:rsid w:val="00D10156"/>
    <w:rsid w:val="00D105F5"/>
    <w:rsid w:val="00D107E2"/>
    <w:rsid w:val="00D10EC5"/>
    <w:rsid w:val="00D1122D"/>
    <w:rsid w:val="00D113D6"/>
    <w:rsid w:val="00D115E7"/>
    <w:rsid w:val="00D11C3F"/>
    <w:rsid w:val="00D1259E"/>
    <w:rsid w:val="00D12D1C"/>
    <w:rsid w:val="00D130F5"/>
    <w:rsid w:val="00D13576"/>
    <w:rsid w:val="00D1485F"/>
    <w:rsid w:val="00D14E86"/>
    <w:rsid w:val="00D1537F"/>
    <w:rsid w:val="00D2068F"/>
    <w:rsid w:val="00D20C2F"/>
    <w:rsid w:val="00D20CC9"/>
    <w:rsid w:val="00D217C0"/>
    <w:rsid w:val="00D21DBB"/>
    <w:rsid w:val="00D22B09"/>
    <w:rsid w:val="00D22CE6"/>
    <w:rsid w:val="00D231F4"/>
    <w:rsid w:val="00D23209"/>
    <w:rsid w:val="00D237FC"/>
    <w:rsid w:val="00D23AAF"/>
    <w:rsid w:val="00D23C9F"/>
    <w:rsid w:val="00D23D22"/>
    <w:rsid w:val="00D23DD0"/>
    <w:rsid w:val="00D2451E"/>
    <w:rsid w:val="00D252F0"/>
    <w:rsid w:val="00D25491"/>
    <w:rsid w:val="00D26050"/>
    <w:rsid w:val="00D269AC"/>
    <w:rsid w:val="00D3039B"/>
    <w:rsid w:val="00D30934"/>
    <w:rsid w:val="00D319D7"/>
    <w:rsid w:val="00D3206D"/>
    <w:rsid w:val="00D3208A"/>
    <w:rsid w:val="00D32679"/>
    <w:rsid w:val="00D32DF2"/>
    <w:rsid w:val="00D33579"/>
    <w:rsid w:val="00D33BA9"/>
    <w:rsid w:val="00D33CE4"/>
    <w:rsid w:val="00D3448C"/>
    <w:rsid w:val="00D3460E"/>
    <w:rsid w:val="00D34CA1"/>
    <w:rsid w:val="00D35D86"/>
    <w:rsid w:val="00D36988"/>
    <w:rsid w:val="00D36AEA"/>
    <w:rsid w:val="00D37175"/>
    <w:rsid w:val="00D37A50"/>
    <w:rsid w:val="00D37C2A"/>
    <w:rsid w:val="00D37E87"/>
    <w:rsid w:val="00D40110"/>
    <w:rsid w:val="00D4196D"/>
    <w:rsid w:val="00D41B8A"/>
    <w:rsid w:val="00D4206E"/>
    <w:rsid w:val="00D42F44"/>
    <w:rsid w:val="00D44B2D"/>
    <w:rsid w:val="00D45E10"/>
    <w:rsid w:val="00D46E5D"/>
    <w:rsid w:val="00D46F46"/>
    <w:rsid w:val="00D46FF0"/>
    <w:rsid w:val="00D4741A"/>
    <w:rsid w:val="00D47902"/>
    <w:rsid w:val="00D50171"/>
    <w:rsid w:val="00D5047F"/>
    <w:rsid w:val="00D512CE"/>
    <w:rsid w:val="00D519F5"/>
    <w:rsid w:val="00D525DC"/>
    <w:rsid w:val="00D528E2"/>
    <w:rsid w:val="00D528E7"/>
    <w:rsid w:val="00D52A53"/>
    <w:rsid w:val="00D52B8A"/>
    <w:rsid w:val="00D54B41"/>
    <w:rsid w:val="00D550CA"/>
    <w:rsid w:val="00D5597B"/>
    <w:rsid w:val="00D561DC"/>
    <w:rsid w:val="00D563E4"/>
    <w:rsid w:val="00D565B4"/>
    <w:rsid w:val="00D56D0A"/>
    <w:rsid w:val="00D56EDC"/>
    <w:rsid w:val="00D56FC8"/>
    <w:rsid w:val="00D601D7"/>
    <w:rsid w:val="00D60229"/>
    <w:rsid w:val="00D61612"/>
    <w:rsid w:val="00D61998"/>
    <w:rsid w:val="00D62BC4"/>
    <w:rsid w:val="00D64B86"/>
    <w:rsid w:val="00D64FF3"/>
    <w:rsid w:val="00D66084"/>
    <w:rsid w:val="00D66FCA"/>
    <w:rsid w:val="00D67D57"/>
    <w:rsid w:val="00D70223"/>
    <w:rsid w:val="00D70885"/>
    <w:rsid w:val="00D710A0"/>
    <w:rsid w:val="00D7120A"/>
    <w:rsid w:val="00D71491"/>
    <w:rsid w:val="00D71D74"/>
    <w:rsid w:val="00D72570"/>
    <w:rsid w:val="00D727F2"/>
    <w:rsid w:val="00D72879"/>
    <w:rsid w:val="00D73164"/>
    <w:rsid w:val="00D73298"/>
    <w:rsid w:val="00D74D00"/>
    <w:rsid w:val="00D74DFD"/>
    <w:rsid w:val="00D753A5"/>
    <w:rsid w:val="00D7572E"/>
    <w:rsid w:val="00D75C65"/>
    <w:rsid w:val="00D76594"/>
    <w:rsid w:val="00D76B20"/>
    <w:rsid w:val="00D772C5"/>
    <w:rsid w:val="00D7755A"/>
    <w:rsid w:val="00D776E2"/>
    <w:rsid w:val="00D800E4"/>
    <w:rsid w:val="00D8208D"/>
    <w:rsid w:val="00D83FD1"/>
    <w:rsid w:val="00D84E30"/>
    <w:rsid w:val="00D85C2B"/>
    <w:rsid w:val="00D86259"/>
    <w:rsid w:val="00D86AD0"/>
    <w:rsid w:val="00D86AEC"/>
    <w:rsid w:val="00D90028"/>
    <w:rsid w:val="00D90BBF"/>
    <w:rsid w:val="00D912BD"/>
    <w:rsid w:val="00D94295"/>
    <w:rsid w:val="00D9591B"/>
    <w:rsid w:val="00D95D05"/>
    <w:rsid w:val="00D9612E"/>
    <w:rsid w:val="00D96E45"/>
    <w:rsid w:val="00D976C3"/>
    <w:rsid w:val="00D97BBD"/>
    <w:rsid w:val="00DA0DE3"/>
    <w:rsid w:val="00DA114A"/>
    <w:rsid w:val="00DA1667"/>
    <w:rsid w:val="00DA1E92"/>
    <w:rsid w:val="00DA21C9"/>
    <w:rsid w:val="00DA36BF"/>
    <w:rsid w:val="00DA3DDC"/>
    <w:rsid w:val="00DA4A22"/>
    <w:rsid w:val="00DA510C"/>
    <w:rsid w:val="00DA5184"/>
    <w:rsid w:val="00DA75F2"/>
    <w:rsid w:val="00DA7A4D"/>
    <w:rsid w:val="00DB037B"/>
    <w:rsid w:val="00DB04EC"/>
    <w:rsid w:val="00DB07E4"/>
    <w:rsid w:val="00DB0AC3"/>
    <w:rsid w:val="00DB2F6F"/>
    <w:rsid w:val="00DB396A"/>
    <w:rsid w:val="00DB3D17"/>
    <w:rsid w:val="00DB4104"/>
    <w:rsid w:val="00DB4660"/>
    <w:rsid w:val="00DB4804"/>
    <w:rsid w:val="00DB4D83"/>
    <w:rsid w:val="00DB514D"/>
    <w:rsid w:val="00DB6A0A"/>
    <w:rsid w:val="00DB781C"/>
    <w:rsid w:val="00DC0333"/>
    <w:rsid w:val="00DC04A0"/>
    <w:rsid w:val="00DC0DF0"/>
    <w:rsid w:val="00DC1E31"/>
    <w:rsid w:val="00DC23EF"/>
    <w:rsid w:val="00DC316D"/>
    <w:rsid w:val="00DC3E0D"/>
    <w:rsid w:val="00DC43E5"/>
    <w:rsid w:val="00DC45CA"/>
    <w:rsid w:val="00DC4B29"/>
    <w:rsid w:val="00DC4CF8"/>
    <w:rsid w:val="00DC4D13"/>
    <w:rsid w:val="00DC74EF"/>
    <w:rsid w:val="00DC790C"/>
    <w:rsid w:val="00DC7D39"/>
    <w:rsid w:val="00DD0C09"/>
    <w:rsid w:val="00DD0E19"/>
    <w:rsid w:val="00DD0FC6"/>
    <w:rsid w:val="00DD12CB"/>
    <w:rsid w:val="00DD24F7"/>
    <w:rsid w:val="00DD2962"/>
    <w:rsid w:val="00DD2AFA"/>
    <w:rsid w:val="00DD3C5E"/>
    <w:rsid w:val="00DD497F"/>
    <w:rsid w:val="00DD534B"/>
    <w:rsid w:val="00DD570F"/>
    <w:rsid w:val="00DD5807"/>
    <w:rsid w:val="00DD6166"/>
    <w:rsid w:val="00DD6C04"/>
    <w:rsid w:val="00DD783C"/>
    <w:rsid w:val="00DD7B20"/>
    <w:rsid w:val="00DD7BF7"/>
    <w:rsid w:val="00DE24F4"/>
    <w:rsid w:val="00DE3069"/>
    <w:rsid w:val="00DE3F43"/>
    <w:rsid w:val="00DE66B3"/>
    <w:rsid w:val="00DE6AD6"/>
    <w:rsid w:val="00DE6B22"/>
    <w:rsid w:val="00DE6C59"/>
    <w:rsid w:val="00DE7A71"/>
    <w:rsid w:val="00DE7F35"/>
    <w:rsid w:val="00DF0266"/>
    <w:rsid w:val="00DF15F5"/>
    <w:rsid w:val="00DF171C"/>
    <w:rsid w:val="00DF1983"/>
    <w:rsid w:val="00DF1F69"/>
    <w:rsid w:val="00DF385B"/>
    <w:rsid w:val="00DF3C23"/>
    <w:rsid w:val="00DF435B"/>
    <w:rsid w:val="00DF47DE"/>
    <w:rsid w:val="00DF48B0"/>
    <w:rsid w:val="00DF5097"/>
    <w:rsid w:val="00DF6D65"/>
    <w:rsid w:val="00DF6E95"/>
    <w:rsid w:val="00DF6F33"/>
    <w:rsid w:val="00DF70ED"/>
    <w:rsid w:val="00DF7433"/>
    <w:rsid w:val="00DF7971"/>
    <w:rsid w:val="00E00981"/>
    <w:rsid w:val="00E013B8"/>
    <w:rsid w:val="00E01FC7"/>
    <w:rsid w:val="00E02051"/>
    <w:rsid w:val="00E02069"/>
    <w:rsid w:val="00E0268F"/>
    <w:rsid w:val="00E02C46"/>
    <w:rsid w:val="00E04D5B"/>
    <w:rsid w:val="00E06D51"/>
    <w:rsid w:val="00E077E3"/>
    <w:rsid w:val="00E07810"/>
    <w:rsid w:val="00E07F2F"/>
    <w:rsid w:val="00E10570"/>
    <w:rsid w:val="00E10789"/>
    <w:rsid w:val="00E112AE"/>
    <w:rsid w:val="00E117D1"/>
    <w:rsid w:val="00E124AB"/>
    <w:rsid w:val="00E12D5E"/>
    <w:rsid w:val="00E130C2"/>
    <w:rsid w:val="00E13EED"/>
    <w:rsid w:val="00E15274"/>
    <w:rsid w:val="00E15FD9"/>
    <w:rsid w:val="00E165C7"/>
    <w:rsid w:val="00E17209"/>
    <w:rsid w:val="00E17C3E"/>
    <w:rsid w:val="00E17DBD"/>
    <w:rsid w:val="00E17DEE"/>
    <w:rsid w:val="00E17F94"/>
    <w:rsid w:val="00E2044B"/>
    <w:rsid w:val="00E20D95"/>
    <w:rsid w:val="00E20FA2"/>
    <w:rsid w:val="00E21219"/>
    <w:rsid w:val="00E2160F"/>
    <w:rsid w:val="00E2170A"/>
    <w:rsid w:val="00E21B48"/>
    <w:rsid w:val="00E226F4"/>
    <w:rsid w:val="00E228D9"/>
    <w:rsid w:val="00E22F93"/>
    <w:rsid w:val="00E2439D"/>
    <w:rsid w:val="00E24F16"/>
    <w:rsid w:val="00E255F6"/>
    <w:rsid w:val="00E257C2"/>
    <w:rsid w:val="00E25889"/>
    <w:rsid w:val="00E25B9F"/>
    <w:rsid w:val="00E26050"/>
    <w:rsid w:val="00E26781"/>
    <w:rsid w:val="00E26902"/>
    <w:rsid w:val="00E273C1"/>
    <w:rsid w:val="00E275C9"/>
    <w:rsid w:val="00E30958"/>
    <w:rsid w:val="00E31457"/>
    <w:rsid w:val="00E3287E"/>
    <w:rsid w:val="00E32AC1"/>
    <w:rsid w:val="00E32F51"/>
    <w:rsid w:val="00E3312E"/>
    <w:rsid w:val="00E33253"/>
    <w:rsid w:val="00E3361C"/>
    <w:rsid w:val="00E350BE"/>
    <w:rsid w:val="00E35263"/>
    <w:rsid w:val="00E35AF9"/>
    <w:rsid w:val="00E361F2"/>
    <w:rsid w:val="00E369F1"/>
    <w:rsid w:val="00E36BC8"/>
    <w:rsid w:val="00E402BF"/>
    <w:rsid w:val="00E41DC6"/>
    <w:rsid w:val="00E422B4"/>
    <w:rsid w:val="00E42526"/>
    <w:rsid w:val="00E4269F"/>
    <w:rsid w:val="00E42871"/>
    <w:rsid w:val="00E42A4C"/>
    <w:rsid w:val="00E42B7E"/>
    <w:rsid w:val="00E433F5"/>
    <w:rsid w:val="00E43F25"/>
    <w:rsid w:val="00E441CF"/>
    <w:rsid w:val="00E447A6"/>
    <w:rsid w:val="00E46096"/>
    <w:rsid w:val="00E47045"/>
    <w:rsid w:val="00E4727D"/>
    <w:rsid w:val="00E5198C"/>
    <w:rsid w:val="00E51B18"/>
    <w:rsid w:val="00E538BC"/>
    <w:rsid w:val="00E53E03"/>
    <w:rsid w:val="00E53E88"/>
    <w:rsid w:val="00E5494E"/>
    <w:rsid w:val="00E549CB"/>
    <w:rsid w:val="00E54AE6"/>
    <w:rsid w:val="00E563B7"/>
    <w:rsid w:val="00E5697F"/>
    <w:rsid w:val="00E610FC"/>
    <w:rsid w:val="00E61196"/>
    <w:rsid w:val="00E622ED"/>
    <w:rsid w:val="00E6242B"/>
    <w:rsid w:val="00E62EF8"/>
    <w:rsid w:val="00E63808"/>
    <w:rsid w:val="00E63CBF"/>
    <w:rsid w:val="00E64260"/>
    <w:rsid w:val="00E64BD3"/>
    <w:rsid w:val="00E650F6"/>
    <w:rsid w:val="00E66430"/>
    <w:rsid w:val="00E66666"/>
    <w:rsid w:val="00E703E7"/>
    <w:rsid w:val="00E7063F"/>
    <w:rsid w:val="00E70902"/>
    <w:rsid w:val="00E70FAD"/>
    <w:rsid w:val="00E71FA5"/>
    <w:rsid w:val="00E727D7"/>
    <w:rsid w:val="00E728DC"/>
    <w:rsid w:val="00E72DDA"/>
    <w:rsid w:val="00E735C2"/>
    <w:rsid w:val="00E748DC"/>
    <w:rsid w:val="00E74E23"/>
    <w:rsid w:val="00E753D9"/>
    <w:rsid w:val="00E762C0"/>
    <w:rsid w:val="00E76886"/>
    <w:rsid w:val="00E76B0A"/>
    <w:rsid w:val="00E77465"/>
    <w:rsid w:val="00E77DCD"/>
    <w:rsid w:val="00E808C6"/>
    <w:rsid w:val="00E81457"/>
    <w:rsid w:val="00E81F3F"/>
    <w:rsid w:val="00E8210C"/>
    <w:rsid w:val="00E833AA"/>
    <w:rsid w:val="00E83808"/>
    <w:rsid w:val="00E83FF8"/>
    <w:rsid w:val="00E84A52"/>
    <w:rsid w:val="00E871D4"/>
    <w:rsid w:val="00E875E1"/>
    <w:rsid w:val="00E90323"/>
    <w:rsid w:val="00E90671"/>
    <w:rsid w:val="00E90E26"/>
    <w:rsid w:val="00E92145"/>
    <w:rsid w:val="00E93BEE"/>
    <w:rsid w:val="00E94B53"/>
    <w:rsid w:val="00E94B7A"/>
    <w:rsid w:val="00E95E2D"/>
    <w:rsid w:val="00E95F35"/>
    <w:rsid w:val="00E962D0"/>
    <w:rsid w:val="00E97AF5"/>
    <w:rsid w:val="00EA0CF5"/>
    <w:rsid w:val="00EA116E"/>
    <w:rsid w:val="00EA1696"/>
    <w:rsid w:val="00EA1A4D"/>
    <w:rsid w:val="00EA1C0F"/>
    <w:rsid w:val="00EA1D14"/>
    <w:rsid w:val="00EA273E"/>
    <w:rsid w:val="00EA27AE"/>
    <w:rsid w:val="00EA41D4"/>
    <w:rsid w:val="00EA4749"/>
    <w:rsid w:val="00EA5A22"/>
    <w:rsid w:val="00EA7426"/>
    <w:rsid w:val="00EA7860"/>
    <w:rsid w:val="00EA7E70"/>
    <w:rsid w:val="00EB00E2"/>
    <w:rsid w:val="00EB15BB"/>
    <w:rsid w:val="00EB1A91"/>
    <w:rsid w:val="00EB2AFE"/>
    <w:rsid w:val="00EB3C55"/>
    <w:rsid w:val="00EB3F08"/>
    <w:rsid w:val="00EB48F8"/>
    <w:rsid w:val="00EB5561"/>
    <w:rsid w:val="00EB598F"/>
    <w:rsid w:val="00EB5B96"/>
    <w:rsid w:val="00EB618E"/>
    <w:rsid w:val="00EB6BDB"/>
    <w:rsid w:val="00EC0362"/>
    <w:rsid w:val="00EC0A68"/>
    <w:rsid w:val="00EC1370"/>
    <w:rsid w:val="00EC1EA4"/>
    <w:rsid w:val="00EC1F1B"/>
    <w:rsid w:val="00EC2337"/>
    <w:rsid w:val="00EC2FA2"/>
    <w:rsid w:val="00EC4075"/>
    <w:rsid w:val="00EC470A"/>
    <w:rsid w:val="00EC4BB2"/>
    <w:rsid w:val="00EC4F36"/>
    <w:rsid w:val="00EC7371"/>
    <w:rsid w:val="00EC7721"/>
    <w:rsid w:val="00EC7C5E"/>
    <w:rsid w:val="00ED0465"/>
    <w:rsid w:val="00ED1442"/>
    <w:rsid w:val="00ED239A"/>
    <w:rsid w:val="00ED3670"/>
    <w:rsid w:val="00ED53A3"/>
    <w:rsid w:val="00ED5B7B"/>
    <w:rsid w:val="00ED6349"/>
    <w:rsid w:val="00ED6650"/>
    <w:rsid w:val="00ED6816"/>
    <w:rsid w:val="00ED79CB"/>
    <w:rsid w:val="00EE1108"/>
    <w:rsid w:val="00EE1B07"/>
    <w:rsid w:val="00EE2E03"/>
    <w:rsid w:val="00EE430E"/>
    <w:rsid w:val="00EE47B9"/>
    <w:rsid w:val="00EE5009"/>
    <w:rsid w:val="00EE5C44"/>
    <w:rsid w:val="00EE5D1E"/>
    <w:rsid w:val="00EE608A"/>
    <w:rsid w:val="00EE7837"/>
    <w:rsid w:val="00EF0B00"/>
    <w:rsid w:val="00EF147D"/>
    <w:rsid w:val="00EF2589"/>
    <w:rsid w:val="00EF3275"/>
    <w:rsid w:val="00EF352D"/>
    <w:rsid w:val="00EF37AB"/>
    <w:rsid w:val="00EF37D2"/>
    <w:rsid w:val="00EF38F2"/>
    <w:rsid w:val="00EF3DCC"/>
    <w:rsid w:val="00EF449B"/>
    <w:rsid w:val="00EF5AA3"/>
    <w:rsid w:val="00EF5E32"/>
    <w:rsid w:val="00EF6CB6"/>
    <w:rsid w:val="00EF7044"/>
    <w:rsid w:val="00EF73E8"/>
    <w:rsid w:val="00EF7970"/>
    <w:rsid w:val="00EF7C47"/>
    <w:rsid w:val="00EF7FE7"/>
    <w:rsid w:val="00F00168"/>
    <w:rsid w:val="00F01488"/>
    <w:rsid w:val="00F01537"/>
    <w:rsid w:val="00F016D5"/>
    <w:rsid w:val="00F017AA"/>
    <w:rsid w:val="00F01975"/>
    <w:rsid w:val="00F02763"/>
    <w:rsid w:val="00F02791"/>
    <w:rsid w:val="00F02A6A"/>
    <w:rsid w:val="00F02DDC"/>
    <w:rsid w:val="00F02E03"/>
    <w:rsid w:val="00F03EFE"/>
    <w:rsid w:val="00F04147"/>
    <w:rsid w:val="00F05484"/>
    <w:rsid w:val="00F061D2"/>
    <w:rsid w:val="00F0679E"/>
    <w:rsid w:val="00F07B65"/>
    <w:rsid w:val="00F07D20"/>
    <w:rsid w:val="00F1078A"/>
    <w:rsid w:val="00F11639"/>
    <w:rsid w:val="00F13645"/>
    <w:rsid w:val="00F15403"/>
    <w:rsid w:val="00F15746"/>
    <w:rsid w:val="00F15ADA"/>
    <w:rsid w:val="00F15C1A"/>
    <w:rsid w:val="00F160EF"/>
    <w:rsid w:val="00F161C1"/>
    <w:rsid w:val="00F166B7"/>
    <w:rsid w:val="00F16C39"/>
    <w:rsid w:val="00F1763A"/>
    <w:rsid w:val="00F1766F"/>
    <w:rsid w:val="00F176B2"/>
    <w:rsid w:val="00F176DA"/>
    <w:rsid w:val="00F17C69"/>
    <w:rsid w:val="00F201B8"/>
    <w:rsid w:val="00F20897"/>
    <w:rsid w:val="00F2108F"/>
    <w:rsid w:val="00F2142F"/>
    <w:rsid w:val="00F22EA2"/>
    <w:rsid w:val="00F23465"/>
    <w:rsid w:val="00F24502"/>
    <w:rsid w:val="00F24B5F"/>
    <w:rsid w:val="00F252E2"/>
    <w:rsid w:val="00F2630A"/>
    <w:rsid w:val="00F263D3"/>
    <w:rsid w:val="00F26FF5"/>
    <w:rsid w:val="00F27E33"/>
    <w:rsid w:val="00F27EDD"/>
    <w:rsid w:val="00F301CF"/>
    <w:rsid w:val="00F303D4"/>
    <w:rsid w:val="00F30A45"/>
    <w:rsid w:val="00F30BEA"/>
    <w:rsid w:val="00F3266C"/>
    <w:rsid w:val="00F335A5"/>
    <w:rsid w:val="00F339AC"/>
    <w:rsid w:val="00F3544C"/>
    <w:rsid w:val="00F356EC"/>
    <w:rsid w:val="00F35DA1"/>
    <w:rsid w:val="00F3651A"/>
    <w:rsid w:val="00F36908"/>
    <w:rsid w:val="00F36ABC"/>
    <w:rsid w:val="00F37A2A"/>
    <w:rsid w:val="00F37E4A"/>
    <w:rsid w:val="00F40FD9"/>
    <w:rsid w:val="00F41512"/>
    <w:rsid w:val="00F41DD2"/>
    <w:rsid w:val="00F46AB6"/>
    <w:rsid w:val="00F46E39"/>
    <w:rsid w:val="00F47EFA"/>
    <w:rsid w:val="00F50803"/>
    <w:rsid w:val="00F50AE3"/>
    <w:rsid w:val="00F51CFF"/>
    <w:rsid w:val="00F52615"/>
    <w:rsid w:val="00F5339B"/>
    <w:rsid w:val="00F5342B"/>
    <w:rsid w:val="00F53EEB"/>
    <w:rsid w:val="00F53FEE"/>
    <w:rsid w:val="00F54034"/>
    <w:rsid w:val="00F54491"/>
    <w:rsid w:val="00F54C30"/>
    <w:rsid w:val="00F56E0E"/>
    <w:rsid w:val="00F57279"/>
    <w:rsid w:val="00F576E0"/>
    <w:rsid w:val="00F57850"/>
    <w:rsid w:val="00F60130"/>
    <w:rsid w:val="00F6124B"/>
    <w:rsid w:val="00F61419"/>
    <w:rsid w:val="00F61A43"/>
    <w:rsid w:val="00F61F1A"/>
    <w:rsid w:val="00F62824"/>
    <w:rsid w:val="00F631A8"/>
    <w:rsid w:val="00F63475"/>
    <w:rsid w:val="00F63633"/>
    <w:rsid w:val="00F63DF0"/>
    <w:rsid w:val="00F6545B"/>
    <w:rsid w:val="00F66D1C"/>
    <w:rsid w:val="00F6753E"/>
    <w:rsid w:val="00F67CB2"/>
    <w:rsid w:val="00F7060C"/>
    <w:rsid w:val="00F70BF4"/>
    <w:rsid w:val="00F70E19"/>
    <w:rsid w:val="00F71149"/>
    <w:rsid w:val="00F715BF"/>
    <w:rsid w:val="00F71EF5"/>
    <w:rsid w:val="00F720E0"/>
    <w:rsid w:val="00F7257A"/>
    <w:rsid w:val="00F733FB"/>
    <w:rsid w:val="00F734A2"/>
    <w:rsid w:val="00F734D3"/>
    <w:rsid w:val="00F74BF2"/>
    <w:rsid w:val="00F74C81"/>
    <w:rsid w:val="00F74CF1"/>
    <w:rsid w:val="00F74D73"/>
    <w:rsid w:val="00F75B1E"/>
    <w:rsid w:val="00F76837"/>
    <w:rsid w:val="00F76917"/>
    <w:rsid w:val="00F7694A"/>
    <w:rsid w:val="00F77943"/>
    <w:rsid w:val="00F77DD6"/>
    <w:rsid w:val="00F80793"/>
    <w:rsid w:val="00F81B80"/>
    <w:rsid w:val="00F84878"/>
    <w:rsid w:val="00F85424"/>
    <w:rsid w:val="00F85EFB"/>
    <w:rsid w:val="00F86E40"/>
    <w:rsid w:val="00F87A11"/>
    <w:rsid w:val="00F87CA7"/>
    <w:rsid w:val="00F90784"/>
    <w:rsid w:val="00F9086A"/>
    <w:rsid w:val="00F91D5E"/>
    <w:rsid w:val="00F93242"/>
    <w:rsid w:val="00F93468"/>
    <w:rsid w:val="00F9367B"/>
    <w:rsid w:val="00F942E6"/>
    <w:rsid w:val="00F94C9E"/>
    <w:rsid w:val="00F94FC1"/>
    <w:rsid w:val="00F9505D"/>
    <w:rsid w:val="00F96389"/>
    <w:rsid w:val="00F965C7"/>
    <w:rsid w:val="00F96897"/>
    <w:rsid w:val="00F96CAB"/>
    <w:rsid w:val="00F97461"/>
    <w:rsid w:val="00F97F8D"/>
    <w:rsid w:val="00FA0D4A"/>
    <w:rsid w:val="00FA1685"/>
    <w:rsid w:val="00FA1855"/>
    <w:rsid w:val="00FA2C6B"/>
    <w:rsid w:val="00FA3330"/>
    <w:rsid w:val="00FA3E3D"/>
    <w:rsid w:val="00FA4FFF"/>
    <w:rsid w:val="00FA54D2"/>
    <w:rsid w:val="00FA58AE"/>
    <w:rsid w:val="00FA621C"/>
    <w:rsid w:val="00FA6393"/>
    <w:rsid w:val="00FA6A39"/>
    <w:rsid w:val="00FA6FFB"/>
    <w:rsid w:val="00FA770E"/>
    <w:rsid w:val="00FB0A1A"/>
    <w:rsid w:val="00FB1CDF"/>
    <w:rsid w:val="00FB22FF"/>
    <w:rsid w:val="00FB2CA1"/>
    <w:rsid w:val="00FB2EEA"/>
    <w:rsid w:val="00FB32CD"/>
    <w:rsid w:val="00FB5664"/>
    <w:rsid w:val="00FB62A5"/>
    <w:rsid w:val="00FB6317"/>
    <w:rsid w:val="00FB6558"/>
    <w:rsid w:val="00FB661D"/>
    <w:rsid w:val="00FB6C2B"/>
    <w:rsid w:val="00FB7E82"/>
    <w:rsid w:val="00FC008D"/>
    <w:rsid w:val="00FC22F6"/>
    <w:rsid w:val="00FC2AF2"/>
    <w:rsid w:val="00FC4969"/>
    <w:rsid w:val="00FC68EB"/>
    <w:rsid w:val="00FC6A35"/>
    <w:rsid w:val="00FC78AD"/>
    <w:rsid w:val="00FD0237"/>
    <w:rsid w:val="00FD1B2B"/>
    <w:rsid w:val="00FD216D"/>
    <w:rsid w:val="00FD23B3"/>
    <w:rsid w:val="00FD33C2"/>
    <w:rsid w:val="00FD34FC"/>
    <w:rsid w:val="00FD368F"/>
    <w:rsid w:val="00FD39BF"/>
    <w:rsid w:val="00FD4A9C"/>
    <w:rsid w:val="00FD4F25"/>
    <w:rsid w:val="00FD53F2"/>
    <w:rsid w:val="00FD5834"/>
    <w:rsid w:val="00FD58F9"/>
    <w:rsid w:val="00FD67F2"/>
    <w:rsid w:val="00FE1466"/>
    <w:rsid w:val="00FE1712"/>
    <w:rsid w:val="00FE2519"/>
    <w:rsid w:val="00FE463B"/>
    <w:rsid w:val="00FE65F7"/>
    <w:rsid w:val="00FE710E"/>
    <w:rsid w:val="00FE7867"/>
    <w:rsid w:val="00FF074F"/>
    <w:rsid w:val="00FF0F4B"/>
    <w:rsid w:val="00FF14C8"/>
    <w:rsid w:val="00FF1671"/>
    <w:rsid w:val="00FF2408"/>
    <w:rsid w:val="00FF265E"/>
    <w:rsid w:val="00FF2A0E"/>
    <w:rsid w:val="00FF45D0"/>
    <w:rsid w:val="00FF49FC"/>
    <w:rsid w:val="00FF5472"/>
    <w:rsid w:val="00FF6544"/>
    <w:rsid w:val="00FF7879"/>
    <w:rsid w:val="00FF7AA4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1025BD-F4F9-4EFA-A22E-EED66CE9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16"/>
        <w:szCs w:val="16"/>
        <w:lang w:val="uk-UA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41B"/>
  </w:style>
  <w:style w:type="paragraph" w:styleId="Heading1">
    <w:name w:val="heading 1"/>
    <w:basedOn w:val="Normal"/>
    <w:next w:val="Normal"/>
    <w:link w:val="Heading1Char"/>
    <w:uiPriority w:val="9"/>
    <w:qFormat/>
    <w:rsid w:val="00A922D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22D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22D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22D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22D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2D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22D9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22D9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22D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2BF8"/>
    <w:rPr>
      <w:rFonts w:ascii="Tahoma" w:hAnsi="Tahoma" w:cs="Tahoma"/>
    </w:rPr>
  </w:style>
  <w:style w:type="paragraph" w:styleId="Title">
    <w:name w:val="Title"/>
    <w:basedOn w:val="Normal"/>
    <w:next w:val="Normal"/>
    <w:link w:val="TitleChar"/>
    <w:uiPriority w:val="10"/>
    <w:qFormat/>
    <w:rsid w:val="00A922D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84407"/>
    <w:pPr>
      <w:tabs>
        <w:tab w:val="center" w:pos="4819"/>
        <w:tab w:val="right" w:pos="9639"/>
      </w:tabs>
    </w:pPr>
  </w:style>
  <w:style w:type="paragraph" w:styleId="Footer">
    <w:name w:val="footer"/>
    <w:basedOn w:val="Normal"/>
    <w:link w:val="FooterChar"/>
    <w:uiPriority w:val="99"/>
    <w:rsid w:val="00684407"/>
    <w:pPr>
      <w:tabs>
        <w:tab w:val="center" w:pos="4819"/>
        <w:tab w:val="right" w:pos="9639"/>
      </w:tabs>
    </w:pPr>
  </w:style>
  <w:style w:type="paragraph" w:styleId="DocumentMap">
    <w:name w:val="Document Map"/>
    <w:basedOn w:val="Normal"/>
    <w:semiHidden/>
    <w:rsid w:val="007C5A5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EF5AA3"/>
    <w:pPr>
      <w:numPr>
        <w:numId w:val="11"/>
      </w:numPr>
      <w:tabs>
        <w:tab w:val="left" w:pos="480"/>
        <w:tab w:val="right" w:leader="dot" w:pos="9911"/>
      </w:tabs>
      <w:spacing w:after="120" w:line="240" w:lineRule="auto"/>
    </w:pPr>
    <w:rPr>
      <w:b/>
      <w:bCs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164C2D"/>
    <w:pPr>
      <w:ind w:left="240"/>
    </w:pPr>
    <w:rPr>
      <w:smallCaps/>
      <w:sz w:val="20"/>
      <w:szCs w:val="20"/>
    </w:rPr>
  </w:style>
  <w:style w:type="character" w:styleId="Hyperlink">
    <w:name w:val="Hyperlink"/>
    <w:basedOn w:val="DefaultParagraphFont"/>
    <w:uiPriority w:val="99"/>
    <w:rsid w:val="00D71D74"/>
    <w:rPr>
      <w:rFonts w:asciiTheme="minorHAnsi" w:hAnsiTheme="minorHAnsi"/>
      <w:caps w:val="0"/>
      <w:smallCaps w:val="0"/>
      <w:strike w:val="0"/>
      <w:dstrike w:val="0"/>
      <w:vanish w:val="0"/>
      <w:color w:val="auto"/>
      <w:u w:val="none" w:color="7030A0"/>
      <w:vertAlign w:val="subscript"/>
    </w:rPr>
  </w:style>
  <w:style w:type="paragraph" w:styleId="BodyText">
    <w:name w:val="Body Text"/>
    <w:basedOn w:val="Normal"/>
    <w:link w:val="BodyTextChar"/>
    <w:rsid w:val="002D7E75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2D7E75"/>
    <w:rPr>
      <w:sz w:val="24"/>
      <w:szCs w:val="24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rsid w:val="009539A8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9539A8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9539A8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9539A8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9539A8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9539A8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9539A8"/>
    <w:pPr>
      <w:ind w:left="1920"/>
    </w:pPr>
    <w:rPr>
      <w:sz w:val="18"/>
      <w:szCs w:val="18"/>
    </w:rPr>
  </w:style>
  <w:style w:type="paragraph" w:customStyle="1" w:styleId="doctext">
    <w:name w:val="doctext"/>
    <w:basedOn w:val="Normal"/>
    <w:rsid w:val="00CF4AD8"/>
    <w:pPr>
      <w:spacing w:before="100" w:beforeAutospacing="1" w:after="100" w:afterAutospacing="1"/>
    </w:pPr>
  </w:style>
  <w:style w:type="paragraph" w:customStyle="1" w:styleId="StyleHeading1Verdana10pt">
    <w:name w:val="Style Heading 1 + Verdana 10 pt"/>
    <w:basedOn w:val="Heading1"/>
    <w:rsid w:val="00BC5CBB"/>
    <w:pPr>
      <w:numPr>
        <w:numId w:val="1"/>
      </w:numPr>
    </w:pPr>
    <w:rPr>
      <w:rFonts w:ascii="Verdana" w:hAnsi="Verdana"/>
      <w:sz w:val="36"/>
    </w:rPr>
  </w:style>
  <w:style w:type="character" w:styleId="CommentReference">
    <w:name w:val="annotation reference"/>
    <w:basedOn w:val="DefaultParagraphFont"/>
    <w:uiPriority w:val="99"/>
    <w:semiHidden/>
    <w:rsid w:val="006259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2592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25921"/>
    <w:rPr>
      <w:b/>
      <w:bCs/>
    </w:rPr>
  </w:style>
  <w:style w:type="paragraph" w:customStyle="1" w:styleId="Style1">
    <w:name w:val="Style1"/>
    <w:basedOn w:val="Heading4"/>
    <w:rsid w:val="006E0974"/>
    <w:pPr>
      <w:numPr>
        <w:numId w:val="2"/>
      </w:numPr>
    </w:pPr>
    <w:rPr>
      <w:rFonts w:ascii="Verdana" w:hAnsi="Verdana"/>
      <w:sz w:val="20"/>
    </w:rPr>
  </w:style>
  <w:style w:type="paragraph" w:styleId="ListParagraph">
    <w:name w:val="List Paragraph"/>
    <w:basedOn w:val="Normal"/>
    <w:uiPriority w:val="34"/>
    <w:qFormat/>
    <w:rsid w:val="00A922D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A922D9"/>
    <w:pPr>
      <w:outlineLvl w:val="9"/>
    </w:pPr>
  </w:style>
  <w:style w:type="character" w:customStyle="1" w:styleId="Heading5Char">
    <w:name w:val="Heading 5 Char"/>
    <w:basedOn w:val="DefaultParagraphFont"/>
    <w:link w:val="Heading5"/>
    <w:uiPriority w:val="9"/>
    <w:rsid w:val="00A922D9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922D9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22D9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22D9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22D9"/>
    <w:rPr>
      <w:rFonts w:asciiTheme="majorHAnsi" w:eastAsiaTheme="majorEastAsia" w:hAnsiTheme="majorHAnsi" w:cstheme="majorBidi"/>
    </w:rPr>
  </w:style>
  <w:style w:type="character" w:customStyle="1" w:styleId="Heading1Char">
    <w:name w:val="Heading 1 Char"/>
    <w:basedOn w:val="DefaultParagraphFont"/>
    <w:link w:val="Heading1"/>
    <w:uiPriority w:val="9"/>
    <w:rsid w:val="00A922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22D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922D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922D9"/>
    <w:rPr>
      <w:rFonts w:cstheme="majorBidi"/>
      <w:b/>
      <w:bCs/>
      <w:sz w:val="28"/>
      <w:szCs w:val="28"/>
    </w:rPr>
  </w:style>
  <w:style w:type="paragraph" w:styleId="Caption">
    <w:name w:val="caption"/>
    <w:basedOn w:val="Normal"/>
    <w:next w:val="Normal"/>
    <w:unhideWhenUsed/>
    <w:rsid w:val="0056116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A922D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22D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922D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922D9"/>
    <w:rPr>
      <w:b/>
      <w:bCs/>
    </w:rPr>
  </w:style>
  <w:style w:type="character" w:styleId="Emphasis">
    <w:name w:val="Emphasis"/>
    <w:basedOn w:val="DefaultParagraphFont"/>
    <w:uiPriority w:val="20"/>
    <w:qFormat/>
    <w:rsid w:val="00A922D9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A922D9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A922D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922D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22D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22D9"/>
    <w:rPr>
      <w:b/>
      <w:i/>
      <w:sz w:val="24"/>
    </w:rPr>
  </w:style>
  <w:style w:type="character" w:styleId="SubtleEmphasis">
    <w:name w:val="Subtle Emphasis"/>
    <w:uiPriority w:val="19"/>
    <w:qFormat/>
    <w:rsid w:val="00A922D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922D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922D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922D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922D9"/>
    <w:rPr>
      <w:rFonts w:asciiTheme="majorHAnsi" w:eastAsiaTheme="majorEastAsia" w:hAnsiTheme="majorHAnsi"/>
      <w:b/>
      <w:i/>
      <w:sz w:val="24"/>
      <w:szCs w:val="24"/>
    </w:rPr>
  </w:style>
  <w:style w:type="paragraph" w:styleId="BodyTextIndent">
    <w:name w:val="Body Text Indent"/>
    <w:basedOn w:val="Normal"/>
    <w:link w:val="BodyTextIndentChar"/>
    <w:rsid w:val="00D90BB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90BBF"/>
  </w:style>
  <w:style w:type="paragraph" w:styleId="BodyTextIndent2">
    <w:name w:val="Body Text Indent 2"/>
    <w:basedOn w:val="Normal"/>
    <w:link w:val="BodyTextIndent2Char"/>
    <w:rsid w:val="00D90BBF"/>
    <w:pPr>
      <w:spacing w:after="120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90BBF"/>
  </w:style>
  <w:style w:type="paragraph" w:styleId="BodyText2">
    <w:name w:val="Body Text 2"/>
    <w:basedOn w:val="Normal"/>
    <w:link w:val="BodyText2Char"/>
    <w:rsid w:val="00D90BBF"/>
    <w:pPr>
      <w:spacing w:after="120"/>
    </w:pPr>
  </w:style>
  <w:style w:type="character" w:customStyle="1" w:styleId="BodyText2Char">
    <w:name w:val="Body Text 2 Char"/>
    <w:basedOn w:val="DefaultParagraphFont"/>
    <w:link w:val="BodyText2"/>
    <w:rsid w:val="00D90BBF"/>
  </w:style>
  <w:style w:type="paragraph" w:styleId="BodyTextIndent3">
    <w:name w:val="Body Text Indent 3"/>
    <w:basedOn w:val="Normal"/>
    <w:link w:val="BodyTextIndent3Char"/>
    <w:rsid w:val="00E53E88"/>
    <w:pPr>
      <w:spacing w:after="120"/>
      <w:ind w:left="283"/>
    </w:pPr>
  </w:style>
  <w:style w:type="character" w:customStyle="1" w:styleId="BodyTextIndent3Char">
    <w:name w:val="Body Text Indent 3 Char"/>
    <w:basedOn w:val="DefaultParagraphFont"/>
    <w:link w:val="BodyTextIndent3"/>
    <w:rsid w:val="00E53E88"/>
    <w:rPr>
      <w:sz w:val="16"/>
      <w:szCs w:val="16"/>
    </w:rPr>
  </w:style>
  <w:style w:type="paragraph" w:customStyle="1" w:styleId="bodytext0">
    <w:name w:val="body_text"/>
    <w:basedOn w:val="Normal"/>
    <w:rsid w:val="00D107E2"/>
    <w:pPr>
      <w:spacing w:before="100" w:beforeAutospacing="1" w:after="100" w:afterAutospacing="1" w:line="270" w:lineRule="atLeast"/>
    </w:pPr>
    <w:rPr>
      <w:rFonts w:ascii="Arial" w:eastAsia="Times New Roman" w:hAnsi="Arial" w:cs="Arial"/>
      <w:sz w:val="20"/>
      <w:szCs w:val="20"/>
      <w:lang w:eastAsia="uk-UA"/>
    </w:rPr>
  </w:style>
  <w:style w:type="paragraph" w:styleId="NormalWeb">
    <w:name w:val="Normal (Web)"/>
    <w:basedOn w:val="Normal"/>
    <w:uiPriority w:val="99"/>
    <w:unhideWhenUsed/>
    <w:rsid w:val="00D107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bodytext1">
    <w:name w:val="body_text1"/>
    <w:basedOn w:val="DefaultParagraphFont"/>
    <w:rsid w:val="00D107E2"/>
    <w:rPr>
      <w:rFonts w:ascii="Arial" w:hAnsi="Arial" w:cs="Arial" w:hint="default"/>
      <w:i w:val="0"/>
      <w:iCs w:val="0"/>
      <w:sz w:val="20"/>
      <w:szCs w:val="20"/>
    </w:rPr>
  </w:style>
  <w:style w:type="paragraph" w:customStyle="1" w:styleId="TempNormal2">
    <w:name w:val="Temp Normal 2"/>
    <w:basedOn w:val="Normal"/>
    <w:uiPriority w:val="99"/>
    <w:rsid w:val="00C10AC1"/>
    <w:pPr>
      <w:tabs>
        <w:tab w:val="left" w:pos="-450"/>
        <w:tab w:val="left" w:pos="-180"/>
      </w:tabs>
      <w:spacing w:line="240" w:lineRule="exact"/>
      <w:ind w:right="86"/>
    </w:pPr>
    <w:rPr>
      <w:rFonts w:ascii="Tahoma" w:hAnsi="Tahoma"/>
      <w:szCs w:val="20"/>
      <w:lang w:bidi="he-IL"/>
    </w:rPr>
  </w:style>
  <w:style w:type="character" w:customStyle="1" w:styleId="text">
    <w:name w:val="text"/>
    <w:basedOn w:val="DefaultParagraphFont"/>
    <w:rsid w:val="003A7C85"/>
  </w:style>
  <w:style w:type="paragraph" w:customStyle="1" w:styleId="Style2">
    <w:name w:val="Style2"/>
    <w:basedOn w:val="Heading6"/>
    <w:rsid w:val="00D4741A"/>
    <w:pPr>
      <w:spacing w:before="120" w:after="120"/>
      <w:jc w:val="both"/>
    </w:pPr>
    <w:rPr>
      <w:sz w:val="24"/>
      <w:szCs w:val="24"/>
      <w:lang w:val="en-GB"/>
    </w:rPr>
  </w:style>
  <w:style w:type="paragraph" w:customStyle="1" w:styleId="Style3">
    <w:name w:val="Style3"/>
    <w:basedOn w:val="Heading5"/>
    <w:next w:val="Heading5"/>
    <w:rsid w:val="00D4741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F5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C30F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30F52"/>
    <w:rPr>
      <w:rFonts w:ascii="Courier New" w:eastAsia="Times New Roman" w:hAnsi="Courier New" w:cs="Courier New"/>
      <w:sz w:val="20"/>
      <w:szCs w:val="20"/>
    </w:rPr>
  </w:style>
  <w:style w:type="paragraph" w:customStyle="1" w:styleId="ListParagraph1">
    <w:name w:val="List Paragraph1"/>
    <w:basedOn w:val="Normal"/>
    <w:rsid w:val="00C30F52"/>
    <w:pPr>
      <w:ind w:left="720"/>
      <w:contextualSpacing/>
    </w:pPr>
    <w:rPr>
      <w:rFonts w:ascii="Calibri" w:eastAsia="Times New Roman" w:hAnsi="Calibri"/>
    </w:rPr>
  </w:style>
  <w:style w:type="character" w:customStyle="1" w:styleId="ss-bolditalictext1">
    <w:name w:val="ss-bolditalictext1"/>
    <w:basedOn w:val="DefaultParagraphFont"/>
    <w:rsid w:val="00C30F52"/>
    <w:rPr>
      <w:rFonts w:ascii="Arial" w:hAnsi="Arial" w:cs="Arial" w:hint="default"/>
      <w:b/>
      <w:bCs/>
      <w:i/>
      <w:iCs/>
      <w:vanish w:val="0"/>
      <w:webHidden w:val="0"/>
      <w:sz w:val="18"/>
      <w:szCs w:val="18"/>
      <w:specVanish w:val="0"/>
    </w:rPr>
  </w:style>
  <w:style w:type="character" w:customStyle="1" w:styleId="NoSpacingChar">
    <w:name w:val="No Spacing Char"/>
    <w:basedOn w:val="DefaultParagraphFont"/>
    <w:link w:val="NoSpacing"/>
    <w:uiPriority w:val="1"/>
    <w:rsid w:val="00C30F52"/>
    <w:rPr>
      <w:sz w:val="24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C30F52"/>
  </w:style>
  <w:style w:type="character" w:customStyle="1" w:styleId="FooterChar">
    <w:name w:val="Footer Char"/>
    <w:basedOn w:val="DefaultParagraphFont"/>
    <w:link w:val="Footer"/>
    <w:uiPriority w:val="99"/>
    <w:rsid w:val="00C30F52"/>
  </w:style>
  <w:style w:type="character" w:styleId="FollowedHyperlink">
    <w:name w:val="FollowedHyperlink"/>
    <w:basedOn w:val="DefaultParagraphFont"/>
    <w:uiPriority w:val="99"/>
    <w:unhideWhenUsed/>
    <w:rsid w:val="00C30F52"/>
    <w:rPr>
      <w:color w:val="800080"/>
      <w:u w:val="single"/>
    </w:rPr>
  </w:style>
  <w:style w:type="paragraph" w:customStyle="1" w:styleId="a">
    <w:name w:val="Содержимое таблицы"/>
    <w:basedOn w:val="Normal"/>
    <w:rsid w:val="00C30F52"/>
    <w:pPr>
      <w:widowControl w:val="0"/>
      <w:suppressLineNumbers/>
      <w:suppressAutoHyphens/>
    </w:pPr>
    <w:rPr>
      <w:rFonts w:ascii="Calibri" w:eastAsia="Lucida Sans Unicode" w:hAnsi="Calibri"/>
      <w:szCs w:val="20"/>
    </w:rPr>
  </w:style>
  <w:style w:type="paragraph" w:customStyle="1" w:styleId="a0">
    <w:name w:val="Пункт договору"/>
    <w:basedOn w:val="Normal"/>
    <w:rsid w:val="00C30F52"/>
    <w:pPr>
      <w:widowControl w:val="0"/>
      <w:tabs>
        <w:tab w:val="left" w:pos="851"/>
      </w:tabs>
      <w:suppressAutoHyphens/>
      <w:spacing w:before="240"/>
      <w:ind w:left="720" w:hanging="360"/>
      <w:jc w:val="both"/>
    </w:pPr>
    <w:rPr>
      <w:rFonts w:ascii="Calibri" w:eastAsia="Lucida Sans Unicode" w:hAnsi="Calibri"/>
      <w:sz w:val="28"/>
      <w:szCs w:val="28"/>
    </w:rPr>
  </w:style>
  <w:style w:type="paragraph" w:customStyle="1" w:styleId="3">
    <w:name w:val="Основной текст с отступом 3"/>
    <w:basedOn w:val="Normal"/>
    <w:rsid w:val="00C30F52"/>
    <w:pPr>
      <w:widowControl w:val="0"/>
      <w:suppressAutoHyphens/>
      <w:ind w:left="1080" w:hanging="513"/>
      <w:jc w:val="both"/>
    </w:pPr>
    <w:rPr>
      <w:rFonts w:ascii="Calibri" w:eastAsia="Lucida Sans Unicode" w:hAnsi="Calibri"/>
      <w:szCs w:val="20"/>
    </w:rPr>
  </w:style>
  <w:style w:type="paragraph" w:customStyle="1" w:styleId="HTML">
    <w:name w:val="Стандартный HTML"/>
    <w:basedOn w:val="Normal"/>
    <w:rsid w:val="00C30F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/>
      <w:sz w:val="20"/>
      <w:szCs w:val="20"/>
      <w:lang w:eastAsia="ar-SA"/>
    </w:rPr>
  </w:style>
  <w:style w:type="paragraph" w:customStyle="1" w:styleId="a2">
    <w:name w:val="a2"/>
    <w:basedOn w:val="Normal"/>
    <w:rsid w:val="00C30F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">
    <w:name w:val="1"/>
    <w:basedOn w:val="Normal"/>
    <w:rsid w:val="00C30F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a00">
    <w:name w:val="a00"/>
    <w:basedOn w:val="Normal"/>
    <w:rsid w:val="00C30F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D05"/>
    <w:rPr>
      <w:sz w:val="20"/>
      <w:szCs w:val="20"/>
    </w:rPr>
  </w:style>
  <w:style w:type="character" w:customStyle="1" w:styleId="citation">
    <w:name w:val="citation"/>
    <w:basedOn w:val="DefaultParagraphFont"/>
    <w:rsid w:val="0039005F"/>
  </w:style>
  <w:style w:type="character" w:customStyle="1" w:styleId="ptbrand">
    <w:name w:val="ptbrand"/>
    <w:basedOn w:val="DefaultParagraphFont"/>
    <w:rsid w:val="00AE7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3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3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2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3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7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3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6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1D787-4770-4A68-B6C8-21617F418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8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 Structure</vt:lpstr>
    </vt:vector>
  </TitlesOfParts>
  <Company>ss</Company>
  <LinksUpToDate>false</LinksUpToDate>
  <CharactersWithSpaces>6037</CharactersWithSpaces>
  <SharedDoc>false</SharedDoc>
  <HLinks>
    <vt:vector size="54" baseType="variant">
      <vt:variant>
        <vt:i4>1310772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_Toc221352202</vt:lpwstr>
      </vt:variant>
      <vt:variant>
        <vt:i4>1310772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_Toc221352201</vt:lpwstr>
      </vt:variant>
      <vt:variant>
        <vt:i4>1310772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_Toc221352200</vt:lpwstr>
      </vt:variant>
      <vt:variant>
        <vt:i4>1900599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_Toc221352199</vt:lpwstr>
      </vt:variant>
      <vt:variant>
        <vt:i4>1900599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_Toc221352198</vt:lpwstr>
      </vt:variant>
      <vt:variant>
        <vt:i4>1900599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_Toc221352197</vt:lpwstr>
      </vt:variant>
      <vt:variant>
        <vt:i4>1900599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_Toc221352196</vt:lpwstr>
      </vt:variant>
      <vt:variant>
        <vt:i4>1900599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_Toc221352195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_Toc221352194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Structure</dc:title>
  <dc:creator>Volodymyr Semenyshyn</dc:creator>
  <cp:lastModifiedBy>Yaroslav Harasym</cp:lastModifiedBy>
  <cp:revision>17</cp:revision>
  <cp:lastPrinted>2008-02-01T09:13:00Z</cp:lastPrinted>
  <dcterms:created xsi:type="dcterms:W3CDTF">2013-02-26T11:03:00Z</dcterms:created>
  <dcterms:modified xsi:type="dcterms:W3CDTF">2018-01-19T18:21:00Z</dcterms:modified>
</cp:coreProperties>
</file>