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A" w:rsidRPr="002E1296" w:rsidRDefault="008D58FA" w:rsidP="00256B70">
      <w:pPr>
        <w:pStyle w:val="Title"/>
        <w:tabs>
          <w:tab w:val="left" w:pos="9270"/>
        </w:tabs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40"/>
          <w:szCs w:val="40"/>
          <w:lang w:val="uk-UA"/>
        </w:rPr>
      </w:pPr>
    </w:p>
    <w:p w:rsidR="008D58FA" w:rsidRPr="002D2759" w:rsidRDefault="008D58FA" w:rsidP="00256B70">
      <w:pPr>
        <w:pStyle w:val="Title"/>
        <w:spacing w:after="0"/>
        <w:jc w:val="right"/>
        <w:rPr>
          <w:rFonts w:ascii="Calibri" w:hAnsi="Calibri" w:cs="Calibri"/>
          <w:sz w:val="36"/>
          <w:szCs w:val="36"/>
          <w:lang w:val="ru-RU"/>
        </w:rPr>
      </w:pPr>
      <w:r w:rsidRPr="002E1296">
        <w:rPr>
          <w:rFonts w:ascii="Calibri" w:hAnsi="Calibri" w:cs="Calibri"/>
          <w:sz w:val="36"/>
          <w:szCs w:val="36"/>
          <w:lang w:val="uk-UA"/>
        </w:rPr>
        <w:t xml:space="preserve">Взірець завдань для вступу за напрямом </w:t>
      </w:r>
      <w:proofErr w:type="spellStart"/>
      <w:r w:rsidR="00D25181" w:rsidRPr="00D25181">
        <w:rPr>
          <w:rFonts w:ascii="Calibri" w:hAnsi="Calibri" w:cs="Calibri"/>
          <w:sz w:val="36"/>
          <w:szCs w:val="36"/>
        </w:rPr>
        <w:t>WebUI</w:t>
      </w:r>
      <w:proofErr w:type="spellEnd"/>
      <w:r w:rsidR="00D25181">
        <w:rPr>
          <w:rFonts w:ascii="Calibri" w:hAnsi="Calibri" w:cs="Calibri"/>
          <w:sz w:val="36"/>
          <w:szCs w:val="36"/>
          <w:lang w:val="ru-RU"/>
        </w:rPr>
        <w:t>/</w:t>
      </w:r>
      <w:r w:rsidR="00D25181" w:rsidRPr="00D25181">
        <w:rPr>
          <w:rFonts w:ascii="Calibri" w:hAnsi="Calibri" w:cs="Calibri"/>
          <w:sz w:val="36"/>
          <w:szCs w:val="36"/>
        </w:rPr>
        <w:t>Python</w:t>
      </w:r>
    </w:p>
    <w:p w:rsidR="008D58FA" w:rsidRPr="002E1296" w:rsidRDefault="008D58FA" w:rsidP="00256B70">
      <w:pPr>
        <w:pStyle w:val="Title"/>
        <w:spacing w:after="0"/>
        <w:jc w:val="right"/>
        <w:rPr>
          <w:rFonts w:ascii="Calibri" w:hAnsi="Calibri" w:cs="Calibri"/>
          <w:sz w:val="28"/>
          <w:szCs w:val="28"/>
          <w:lang w:val="uk-UA"/>
        </w:rPr>
      </w:pPr>
    </w:p>
    <w:p w:rsidR="008D58FA" w:rsidRPr="002E1296" w:rsidRDefault="008D58FA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8D58FA" w:rsidRPr="002E1296" w:rsidRDefault="008D58FA" w:rsidP="00256B70">
      <w:pPr>
        <w:pStyle w:val="Title"/>
        <w:spacing w:after="0"/>
        <w:jc w:val="right"/>
        <w:rPr>
          <w:rFonts w:ascii="Calibri" w:hAnsi="Calibri" w:cs="Calibri"/>
          <w:sz w:val="24"/>
          <w:szCs w:val="24"/>
          <w:lang w:val="uk-UA"/>
        </w:rPr>
      </w:pPr>
      <w:proofErr w:type="spellStart"/>
      <w:r>
        <w:rPr>
          <w:rFonts w:ascii="Calibri" w:hAnsi="Calibri" w:cs="Calibri"/>
          <w:sz w:val="24"/>
          <w:szCs w:val="24"/>
          <w:lang w:val="uk-UA"/>
        </w:rPr>
        <w:t>Version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</w:t>
      </w:r>
      <w:r w:rsidR="00882305">
        <w:rPr>
          <w:rFonts w:ascii="Calibri" w:hAnsi="Calibri" w:cs="Calibri"/>
          <w:sz w:val="24"/>
          <w:szCs w:val="24"/>
        </w:rPr>
        <w:t>1</w:t>
      </w:r>
      <w:r w:rsidRPr="002E1296">
        <w:rPr>
          <w:rFonts w:ascii="Calibri" w:hAnsi="Calibri" w:cs="Calibri"/>
          <w:sz w:val="24"/>
          <w:szCs w:val="24"/>
          <w:lang w:val="uk-UA"/>
        </w:rPr>
        <w:t>.0</w:t>
      </w:r>
    </w:p>
    <w:p w:rsidR="008D58FA" w:rsidRPr="002E1296" w:rsidRDefault="008D58FA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8D58FA" w:rsidRPr="002E1296" w:rsidRDefault="008D58FA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2E1296">
        <w:rPr>
          <w:rFonts w:ascii="Calibri" w:hAnsi="Calibri" w:cs="Calibri"/>
          <w:sz w:val="24"/>
          <w:szCs w:val="24"/>
          <w:lang w:val="uk-UA"/>
        </w:rPr>
        <w:t>For</w:t>
      </w:r>
      <w:proofErr w:type="spellEnd"/>
    </w:p>
    <w:p w:rsidR="008D58FA" w:rsidRPr="00B52581" w:rsidRDefault="008D58FA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SoftServe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 xml:space="preserve"> IT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Academy</w:t>
      </w:r>
      <w:proofErr w:type="spellEnd"/>
    </w:p>
    <w:p w:rsidR="008D58FA" w:rsidRPr="002E1296" w:rsidRDefault="008D58FA" w:rsidP="00AA50BC">
      <w:pPr>
        <w:pStyle w:val="Title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8D58FA" w:rsidRPr="002E1296" w:rsidRDefault="008D58FA" w:rsidP="003853AE">
      <w:pPr>
        <w:spacing w:before="120" w:after="120"/>
        <w:jc w:val="center"/>
        <w:rPr>
          <w:sz w:val="20"/>
          <w:szCs w:val="20"/>
          <w:lang w:val="uk-UA"/>
        </w:rPr>
      </w:pPr>
    </w:p>
    <w:p w:rsidR="008D58FA" w:rsidRPr="00E628F1" w:rsidRDefault="008D58FA" w:rsidP="00B1653B">
      <w:pPr>
        <w:spacing w:before="120" w:after="120"/>
        <w:jc w:val="center"/>
      </w:pPr>
      <w:r>
        <w:rPr>
          <w:i/>
          <w:iCs/>
        </w:rPr>
        <w:t>J</w:t>
      </w:r>
      <w:r w:rsidR="00882305">
        <w:rPr>
          <w:i/>
          <w:iCs/>
        </w:rPr>
        <w:t>uly</w:t>
      </w:r>
      <w:r w:rsidRPr="002E1296">
        <w:rPr>
          <w:i/>
          <w:iCs/>
          <w:lang w:val="uk-UA"/>
        </w:rPr>
        <w:t>, 201</w:t>
      </w:r>
      <w:r w:rsidR="00D25181">
        <w:rPr>
          <w:i/>
          <w:iCs/>
        </w:rPr>
        <w:t>8</w:t>
      </w:r>
    </w:p>
    <w:p w:rsidR="008D58FA" w:rsidRPr="00E628F1" w:rsidRDefault="008D58FA" w:rsidP="003853AE">
      <w:pPr>
        <w:spacing w:before="120" w:after="120"/>
        <w:jc w:val="center"/>
        <w:rPr>
          <w:lang w:val="uk-UA"/>
        </w:rPr>
        <w:sectPr w:rsidR="008D58FA" w:rsidRPr="00E628F1" w:rsidSect="00816F93">
          <w:headerReference w:type="default" r:id="rId8"/>
          <w:footerReference w:type="default" r:id="rId9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8D58FA" w:rsidRPr="002E1296" w:rsidRDefault="008D58FA" w:rsidP="00C30F52">
      <w:pPr>
        <w:pStyle w:val="TOCHeading"/>
        <w:numPr>
          <w:ilvl w:val="0"/>
          <w:numId w:val="0"/>
        </w:numPr>
        <w:ind w:left="432" w:hanging="432"/>
        <w:jc w:val="both"/>
        <w:rPr>
          <w:rFonts w:ascii="Calibri" w:hAnsi="Calibri" w:cs="Calibri"/>
          <w:lang w:val="uk-UA"/>
        </w:rPr>
      </w:pPr>
      <w:proofErr w:type="spellStart"/>
      <w:r w:rsidRPr="002E1296">
        <w:rPr>
          <w:rFonts w:ascii="Calibri" w:hAnsi="Calibri" w:cs="Calibri"/>
          <w:lang w:val="uk-UA"/>
        </w:rPr>
        <w:lastRenderedPageBreak/>
        <w:t>Contents</w:t>
      </w:r>
      <w:proofErr w:type="spellEnd"/>
    </w:p>
    <w:bookmarkStart w:id="0" w:name="_GoBack"/>
    <w:bookmarkEnd w:id="0"/>
    <w:p w:rsidR="00BF2A04" w:rsidRDefault="008D58F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2E1296">
        <w:rPr>
          <w:lang w:val="uk-UA"/>
        </w:rPr>
        <w:fldChar w:fldCharType="begin"/>
      </w:r>
      <w:r w:rsidRPr="002E1296">
        <w:rPr>
          <w:lang w:val="uk-UA"/>
        </w:rPr>
        <w:instrText xml:space="preserve"> TOC \o "1-3" \h \z \u </w:instrText>
      </w:r>
      <w:r w:rsidRPr="002E1296">
        <w:rPr>
          <w:lang w:val="uk-UA"/>
        </w:rPr>
        <w:fldChar w:fldCharType="separate"/>
      </w:r>
      <w:hyperlink w:anchor="_Toc505281258" w:history="1">
        <w:r w:rsidR="00BF2A04" w:rsidRPr="00C549A9">
          <w:rPr>
            <w:rStyle w:val="Hyperlink"/>
            <w:noProof/>
            <w:lang w:val="uk-UA"/>
          </w:rPr>
          <w:t>1.</w:t>
        </w:r>
        <w:r w:rsidR="00BF2A0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BF2A04" w:rsidRPr="00C549A9">
          <w:rPr>
            <w:rStyle w:val="Hyperlink"/>
            <w:noProof/>
            <w:lang w:val="uk-UA"/>
          </w:rPr>
          <w:t>Revision History</w:t>
        </w:r>
        <w:r w:rsidR="00BF2A04">
          <w:rPr>
            <w:noProof/>
            <w:webHidden/>
          </w:rPr>
          <w:tab/>
        </w:r>
        <w:r w:rsidR="00BF2A04">
          <w:rPr>
            <w:noProof/>
            <w:webHidden/>
          </w:rPr>
          <w:fldChar w:fldCharType="begin"/>
        </w:r>
        <w:r w:rsidR="00BF2A04">
          <w:rPr>
            <w:noProof/>
            <w:webHidden/>
          </w:rPr>
          <w:instrText xml:space="preserve"> PAGEREF _Toc505281258 \h </w:instrText>
        </w:r>
        <w:r w:rsidR="00BF2A04">
          <w:rPr>
            <w:noProof/>
            <w:webHidden/>
          </w:rPr>
        </w:r>
        <w:r w:rsidR="00BF2A04">
          <w:rPr>
            <w:noProof/>
            <w:webHidden/>
          </w:rPr>
          <w:fldChar w:fldCharType="separate"/>
        </w:r>
        <w:r w:rsidR="00BF2A04">
          <w:rPr>
            <w:noProof/>
            <w:webHidden/>
          </w:rPr>
          <w:t>3</w:t>
        </w:r>
        <w:r w:rsidR="00BF2A04">
          <w:rPr>
            <w:noProof/>
            <w:webHidden/>
          </w:rPr>
          <w:fldChar w:fldCharType="end"/>
        </w:r>
      </w:hyperlink>
    </w:p>
    <w:p w:rsidR="00BF2A04" w:rsidRDefault="00BF2A0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05281259" w:history="1">
        <w:r w:rsidRPr="00C549A9">
          <w:rPr>
            <w:rStyle w:val="Hyperlink"/>
            <w:noProof/>
            <w:lang w:val="uk-UA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МЕТА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05281260" w:history="1">
        <w:r w:rsidRPr="00C549A9">
          <w:rPr>
            <w:rStyle w:val="Hyperlink"/>
            <w:noProof/>
            <w:lang w:val="uk-UA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Приклад завдання для вступу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2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uk-UA" w:eastAsia="uk-UA"/>
        </w:rPr>
      </w:pPr>
      <w:hyperlink w:anchor="_Toc505281261" w:history="1">
        <w:r w:rsidRPr="00C549A9">
          <w:rPr>
            <w:rStyle w:val="Hyperlink"/>
            <w:noProof/>
            <w:lang w:val="uk-UA"/>
          </w:rPr>
          <w:t>3.1.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Загальні положення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2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uk-UA" w:eastAsia="uk-UA"/>
        </w:rPr>
      </w:pPr>
      <w:hyperlink w:anchor="_Toc505281262" w:history="1">
        <w:r w:rsidRPr="00C549A9">
          <w:rPr>
            <w:rStyle w:val="Hyperlink"/>
            <w:noProof/>
            <w:lang w:val="uk-UA"/>
          </w:rPr>
          <w:t>3.2.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Зразки завдань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3"/>
        <w:tabs>
          <w:tab w:val="left" w:pos="1200"/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uk-UA" w:eastAsia="uk-UA"/>
        </w:rPr>
      </w:pPr>
      <w:hyperlink w:anchor="_Toc505281263" w:history="1">
        <w:r w:rsidRPr="00C549A9">
          <w:rPr>
            <w:rStyle w:val="Hyperlink"/>
            <w:noProof/>
            <w:lang w:val="uk-UA"/>
          </w:rPr>
          <w:t>3.2.1.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 xml:space="preserve">Зразок тесту з першої </w:t>
        </w:r>
        <w:r w:rsidRPr="00C549A9">
          <w:rPr>
            <w:rStyle w:val="Hyperlink"/>
            <w:noProof/>
            <w:lang w:val="ru-RU"/>
          </w:rPr>
          <w:t>частини</w:t>
        </w:r>
        <w:r w:rsidRPr="00C549A9">
          <w:rPr>
            <w:rStyle w:val="Hyperlink"/>
            <w:noProof/>
            <w:lang w:val="uk-UA"/>
          </w:rPr>
          <w:t xml:space="preserve"> (Section 1. Python questions 2017):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3"/>
        <w:tabs>
          <w:tab w:val="left" w:pos="1200"/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uk-UA" w:eastAsia="uk-UA"/>
        </w:rPr>
      </w:pPr>
      <w:hyperlink w:anchor="_Toc505281264" w:history="1">
        <w:r w:rsidRPr="00C549A9">
          <w:rPr>
            <w:rStyle w:val="Hyperlink"/>
            <w:noProof/>
            <w:lang w:val="uk-UA"/>
          </w:rPr>
          <w:t>3.2.2.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Зразок тесту з другої частини (Section 2. Intensive Web-UI for Python questions 2017):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3"/>
        <w:tabs>
          <w:tab w:val="left" w:pos="1200"/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uk-UA" w:eastAsia="uk-UA"/>
        </w:rPr>
      </w:pPr>
      <w:hyperlink w:anchor="_Toc505281265" w:history="1">
        <w:r w:rsidRPr="00C549A9">
          <w:rPr>
            <w:rStyle w:val="Hyperlink"/>
            <w:noProof/>
            <w:lang w:val="uk-UA"/>
          </w:rPr>
          <w:t>3.2.3.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Зразок тесту для третьої частини (Section 3. Python Essay 2017):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F2A04" w:rsidRDefault="00BF2A0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05281266" w:history="1">
        <w:r w:rsidRPr="00C549A9">
          <w:rPr>
            <w:rStyle w:val="Hyperlink"/>
            <w:noProof/>
            <w:lang w:val="uk-UA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Pr="00C549A9">
          <w:rPr>
            <w:rStyle w:val="Hyperlink"/>
            <w:noProof/>
            <w:lang w:val="uk-UA"/>
          </w:rPr>
          <w:t>Література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_Toc505281266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58FA" w:rsidRPr="002E1296" w:rsidRDefault="008D58FA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rFonts w:ascii="Calibri" w:hAnsi="Calibri" w:cs="Calibri"/>
          <w:sz w:val="20"/>
          <w:szCs w:val="20"/>
          <w:lang w:val="uk-UA"/>
        </w:rPr>
      </w:pPr>
      <w:r w:rsidRPr="002E1296">
        <w:rPr>
          <w:lang w:val="uk-UA"/>
        </w:rPr>
        <w:fldChar w:fldCharType="end"/>
      </w:r>
    </w:p>
    <w:p w:rsidR="008D58FA" w:rsidRPr="002E1296" w:rsidRDefault="008D58FA" w:rsidP="002E1296">
      <w:pPr>
        <w:rPr>
          <w:color w:val="365F91"/>
          <w:lang w:val="uk-UA"/>
        </w:rPr>
      </w:pPr>
      <w:r w:rsidRPr="002E1296">
        <w:rPr>
          <w:lang w:val="uk-UA"/>
        </w:rPr>
        <w:br w:type="page"/>
      </w:r>
    </w:p>
    <w:p w:rsidR="008D58FA" w:rsidRPr="002E1296" w:rsidRDefault="008D58FA" w:rsidP="001C7CE9">
      <w:pPr>
        <w:pStyle w:val="Heading1"/>
        <w:numPr>
          <w:ilvl w:val="0"/>
          <w:numId w:val="13"/>
        </w:numPr>
        <w:rPr>
          <w:sz w:val="36"/>
          <w:szCs w:val="36"/>
          <w:lang w:val="uk-UA"/>
        </w:rPr>
      </w:pPr>
      <w:bookmarkStart w:id="1" w:name="_Toc505281258"/>
      <w:proofErr w:type="spellStart"/>
      <w:r w:rsidRPr="002E1296">
        <w:rPr>
          <w:lang w:val="uk-UA"/>
        </w:rPr>
        <w:lastRenderedPageBreak/>
        <w:t>Revision</w:t>
      </w:r>
      <w:proofErr w:type="spellEnd"/>
      <w:r w:rsidRPr="002E1296">
        <w:rPr>
          <w:lang w:val="uk-UA"/>
        </w:rPr>
        <w:t xml:space="preserve"> </w:t>
      </w:r>
      <w:proofErr w:type="spellStart"/>
      <w:r w:rsidRPr="002E1296">
        <w:rPr>
          <w:lang w:val="uk-UA"/>
        </w:rPr>
        <w:t>History</w:t>
      </w:r>
      <w:bookmarkEnd w:id="1"/>
      <w:proofErr w:type="spellEnd"/>
    </w:p>
    <w:p w:rsidR="0067036F" w:rsidRPr="0067036F" w:rsidRDefault="0067036F" w:rsidP="0067036F">
      <w:pPr>
        <w:rPr>
          <w:lang w:val="uk-UA"/>
        </w:rPr>
      </w:pPr>
    </w:p>
    <w:tbl>
      <w:tblPr>
        <w:tblW w:w="1024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92"/>
        <w:gridCol w:w="4961"/>
        <w:gridCol w:w="2552"/>
      </w:tblGrid>
      <w:tr w:rsidR="008D58FA" w:rsidRPr="00176967">
        <w:trPr>
          <w:trHeight w:val="345"/>
        </w:trPr>
        <w:tc>
          <w:tcPr>
            <w:tcW w:w="1740" w:type="dxa"/>
          </w:tcPr>
          <w:p w:rsidR="008D58FA" w:rsidRPr="00176967" w:rsidRDefault="008D58FA" w:rsidP="009F57AB">
            <w:pPr>
              <w:spacing w:after="120" w:line="240" w:lineRule="auto"/>
              <w:rPr>
                <w:b/>
                <w:bCs/>
                <w:lang w:val="uk-UA"/>
              </w:rPr>
            </w:pPr>
            <w:proofErr w:type="spellStart"/>
            <w:r w:rsidRPr="00176967">
              <w:rPr>
                <w:b/>
                <w:bCs/>
                <w:lang w:val="uk-UA"/>
              </w:rPr>
              <w:t>Date</w:t>
            </w:r>
            <w:proofErr w:type="spellEnd"/>
          </w:p>
        </w:tc>
        <w:tc>
          <w:tcPr>
            <w:tcW w:w="992" w:type="dxa"/>
          </w:tcPr>
          <w:p w:rsidR="008D58FA" w:rsidRPr="00176967" w:rsidRDefault="008D58FA" w:rsidP="009F57AB">
            <w:pPr>
              <w:spacing w:after="120" w:line="240" w:lineRule="auto"/>
              <w:rPr>
                <w:b/>
                <w:bCs/>
                <w:lang w:val="uk-UA"/>
              </w:rPr>
            </w:pPr>
            <w:proofErr w:type="spellStart"/>
            <w:r w:rsidRPr="00176967">
              <w:rPr>
                <w:b/>
                <w:bCs/>
                <w:lang w:val="uk-UA"/>
              </w:rPr>
              <w:t>Version</w:t>
            </w:r>
            <w:proofErr w:type="spellEnd"/>
          </w:p>
        </w:tc>
        <w:tc>
          <w:tcPr>
            <w:tcW w:w="4961" w:type="dxa"/>
          </w:tcPr>
          <w:p w:rsidR="008D58FA" w:rsidRPr="00176967" w:rsidRDefault="008D58FA" w:rsidP="009F57AB">
            <w:pPr>
              <w:spacing w:after="120" w:line="240" w:lineRule="auto"/>
              <w:rPr>
                <w:b/>
                <w:bCs/>
                <w:lang w:val="uk-UA"/>
              </w:rPr>
            </w:pPr>
            <w:proofErr w:type="spellStart"/>
            <w:r w:rsidRPr="00176967">
              <w:rPr>
                <w:b/>
                <w:bCs/>
                <w:lang w:val="uk-UA"/>
              </w:rPr>
              <w:t>Description</w:t>
            </w:r>
            <w:proofErr w:type="spellEnd"/>
          </w:p>
        </w:tc>
        <w:tc>
          <w:tcPr>
            <w:tcW w:w="2552" w:type="dxa"/>
          </w:tcPr>
          <w:p w:rsidR="008D58FA" w:rsidRPr="00176967" w:rsidRDefault="008D58FA" w:rsidP="009F57AB">
            <w:pPr>
              <w:spacing w:after="120" w:line="240" w:lineRule="auto"/>
              <w:rPr>
                <w:b/>
                <w:bCs/>
                <w:lang w:val="uk-UA"/>
              </w:rPr>
            </w:pPr>
            <w:proofErr w:type="spellStart"/>
            <w:r w:rsidRPr="00176967">
              <w:rPr>
                <w:b/>
                <w:bCs/>
                <w:lang w:val="uk-UA"/>
              </w:rPr>
              <w:t>Author</w:t>
            </w:r>
            <w:proofErr w:type="spellEnd"/>
          </w:p>
        </w:tc>
      </w:tr>
      <w:tr w:rsidR="008D58FA" w:rsidRPr="00176967">
        <w:tc>
          <w:tcPr>
            <w:tcW w:w="1740" w:type="dxa"/>
          </w:tcPr>
          <w:p w:rsidR="008D58FA" w:rsidRPr="00D40684" w:rsidRDefault="00D25181" w:rsidP="00D25181">
            <w:pPr>
              <w:spacing w:after="120" w:line="240" w:lineRule="auto"/>
            </w:pPr>
            <w:r>
              <w:t>01</w:t>
            </w:r>
            <w:r w:rsidR="008D58FA">
              <w:t>/0</w:t>
            </w:r>
            <w:r>
              <w:t>2</w:t>
            </w:r>
            <w:r w:rsidR="008D58FA">
              <w:t>/201</w:t>
            </w:r>
            <w:r>
              <w:t>8</w:t>
            </w:r>
          </w:p>
        </w:tc>
        <w:tc>
          <w:tcPr>
            <w:tcW w:w="992" w:type="dxa"/>
          </w:tcPr>
          <w:p w:rsidR="008D58FA" w:rsidRPr="00D40684" w:rsidRDefault="00882305" w:rsidP="00D40684">
            <w:pPr>
              <w:spacing w:after="120" w:line="240" w:lineRule="auto"/>
            </w:pPr>
            <w:r>
              <w:t>1</w:t>
            </w:r>
            <w:r w:rsidR="008D58FA" w:rsidRPr="00176967">
              <w:rPr>
                <w:lang w:val="uk-UA"/>
              </w:rPr>
              <w:t>.</w:t>
            </w:r>
            <w:r w:rsidR="008D58FA">
              <w:t>0</w:t>
            </w:r>
          </w:p>
        </w:tc>
        <w:tc>
          <w:tcPr>
            <w:tcW w:w="4961" w:type="dxa"/>
          </w:tcPr>
          <w:p w:rsidR="008D58FA" w:rsidRPr="00D40684" w:rsidRDefault="008D58FA" w:rsidP="00F75982">
            <w:pPr>
              <w:spacing w:after="120" w:line="240" w:lineRule="auto"/>
            </w:pPr>
            <w:r>
              <w:t xml:space="preserve">Full new version of </w:t>
            </w:r>
            <w:proofErr w:type="spellStart"/>
            <w:r w:rsidR="00D25181" w:rsidRPr="00D25181">
              <w:t>WebUI</w:t>
            </w:r>
            <w:proofErr w:type="spellEnd"/>
            <w:r w:rsidR="00D25181" w:rsidRPr="00D25181">
              <w:t xml:space="preserve">/Python </w:t>
            </w:r>
            <w:r>
              <w:t xml:space="preserve">course </w:t>
            </w:r>
          </w:p>
        </w:tc>
        <w:tc>
          <w:tcPr>
            <w:tcW w:w="2552" w:type="dxa"/>
          </w:tcPr>
          <w:p w:rsidR="008D58FA" w:rsidRPr="00D40684" w:rsidRDefault="00882305" w:rsidP="009F57AB">
            <w:pPr>
              <w:spacing w:after="120" w:line="240" w:lineRule="auto"/>
            </w:pPr>
            <w:r>
              <w:t>Liubomyr Halamaha</w:t>
            </w:r>
          </w:p>
        </w:tc>
      </w:tr>
      <w:tr w:rsidR="008D58FA" w:rsidRPr="00176967">
        <w:tc>
          <w:tcPr>
            <w:tcW w:w="1740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5819FA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84F1A" w:rsidRDefault="008D58FA" w:rsidP="00A430F0">
            <w:pPr>
              <w:spacing w:after="120" w:line="240" w:lineRule="auto"/>
            </w:pPr>
          </w:p>
        </w:tc>
        <w:tc>
          <w:tcPr>
            <w:tcW w:w="992" w:type="dxa"/>
          </w:tcPr>
          <w:p w:rsidR="008D58FA" w:rsidRPr="00184F1A" w:rsidRDefault="008D58FA" w:rsidP="00A430F0">
            <w:pPr>
              <w:spacing w:after="120" w:line="240" w:lineRule="auto"/>
            </w:pPr>
          </w:p>
        </w:tc>
        <w:tc>
          <w:tcPr>
            <w:tcW w:w="4961" w:type="dxa"/>
          </w:tcPr>
          <w:p w:rsidR="008D58FA" w:rsidRPr="00176967" w:rsidRDefault="008D58FA" w:rsidP="00A430F0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A430F0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84F1A" w:rsidRDefault="008D58FA" w:rsidP="00A430F0">
            <w:pPr>
              <w:spacing w:after="120" w:line="240" w:lineRule="auto"/>
            </w:pPr>
          </w:p>
        </w:tc>
        <w:tc>
          <w:tcPr>
            <w:tcW w:w="992" w:type="dxa"/>
          </w:tcPr>
          <w:p w:rsidR="008D58FA" w:rsidRPr="002A14B6" w:rsidRDefault="008D58FA" w:rsidP="00A430F0">
            <w:pPr>
              <w:spacing w:after="120" w:line="240" w:lineRule="auto"/>
            </w:pPr>
          </w:p>
        </w:tc>
        <w:tc>
          <w:tcPr>
            <w:tcW w:w="4961" w:type="dxa"/>
          </w:tcPr>
          <w:p w:rsidR="008D58FA" w:rsidRPr="00176967" w:rsidRDefault="008D58FA" w:rsidP="00A430F0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A430F0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84F1A" w:rsidRDefault="008D58FA" w:rsidP="00671091">
            <w:pPr>
              <w:spacing w:after="120" w:line="240" w:lineRule="auto"/>
            </w:pPr>
          </w:p>
        </w:tc>
        <w:tc>
          <w:tcPr>
            <w:tcW w:w="992" w:type="dxa"/>
          </w:tcPr>
          <w:p w:rsidR="008D58FA" w:rsidRPr="00671091" w:rsidRDefault="008D58FA" w:rsidP="00A430F0">
            <w:pPr>
              <w:spacing w:after="120" w:line="240" w:lineRule="auto"/>
            </w:pPr>
          </w:p>
        </w:tc>
        <w:tc>
          <w:tcPr>
            <w:tcW w:w="4961" w:type="dxa"/>
          </w:tcPr>
          <w:p w:rsidR="008D58FA" w:rsidRPr="00176967" w:rsidRDefault="008D58FA" w:rsidP="00A430F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A430F0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76967" w:rsidRDefault="008D58FA" w:rsidP="00DC718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D58FA" w:rsidRPr="00176967" w:rsidRDefault="008D58FA" w:rsidP="00DC718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</w:tcPr>
          <w:p w:rsidR="008D58FA" w:rsidRPr="00176967" w:rsidRDefault="008D58FA" w:rsidP="00DC71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DC718C">
            <w:pPr>
              <w:spacing w:after="120" w:line="240" w:lineRule="auto"/>
              <w:rPr>
                <w:lang w:val="uk-UA"/>
              </w:rPr>
            </w:pPr>
          </w:p>
        </w:tc>
      </w:tr>
      <w:tr w:rsidR="008D58FA" w:rsidRPr="00176967">
        <w:tc>
          <w:tcPr>
            <w:tcW w:w="1740" w:type="dxa"/>
          </w:tcPr>
          <w:p w:rsidR="008D58FA" w:rsidRPr="00176967" w:rsidRDefault="008D58FA" w:rsidP="009F57AB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8D58FA" w:rsidRPr="00176967" w:rsidRDefault="008D58FA" w:rsidP="00373C8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</w:tcPr>
          <w:p w:rsidR="008D58FA" w:rsidRPr="00176967" w:rsidRDefault="008D58FA" w:rsidP="00373C8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8D58FA" w:rsidRPr="00176967" w:rsidRDefault="008D58FA" w:rsidP="009F57AB">
            <w:pPr>
              <w:spacing w:after="120" w:line="240" w:lineRule="auto"/>
              <w:rPr>
                <w:lang w:val="uk-UA"/>
              </w:rPr>
            </w:pPr>
          </w:p>
        </w:tc>
      </w:tr>
    </w:tbl>
    <w:p w:rsidR="008D58FA" w:rsidRPr="002E1296" w:rsidRDefault="008D58FA" w:rsidP="00B1653B">
      <w:pPr>
        <w:rPr>
          <w:rFonts w:ascii="Cambria" w:hAnsi="Cambria" w:cs="Cambria"/>
          <w:b/>
          <w:bCs/>
          <w:color w:val="365F91"/>
          <w:sz w:val="28"/>
          <w:szCs w:val="28"/>
          <w:lang w:val="uk-UA"/>
        </w:rPr>
      </w:pPr>
    </w:p>
    <w:p w:rsidR="008D58FA" w:rsidRPr="002E1296" w:rsidRDefault="008D58FA" w:rsidP="00B1653B">
      <w:pPr>
        <w:rPr>
          <w:rFonts w:ascii="Cambria" w:hAnsi="Cambria" w:cs="Cambria"/>
          <w:b/>
          <w:bCs/>
          <w:color w:val="365F91"/>
          <w:sz w:val="28"/>
          <w:szCs w:val="28"/>
          <w:lang w:val="uk-UA"/>
        </w:rPr>
      </w:pPr>
      <w:r w:rsidRPr="002E1296">
        <w:rPr>
          <w:lang w:val="uk-UA"/>
        </w:rPr>
        <w:br w:type="page"/>
      </w:r>
    </w:p>
    <w:p w:rsidR="008D58FA" w:rsidRPr="002E1296" w:rsidRDefault="008D58FA" w:rsidP="0067036F">
      <w:pPr>
        <w:pStyle w:val="Heading1"/>
        <w:keepLines w:val="0"/>
        <w:numPr>
          <w:ilvl w:val="0"/>
          <w:numId w:val="13"/>
        </w:numPr>
        <w:spacing w:before="0" w:line="240" w:lineRule="auto"/>
        <w:rPr>
          <w:lang w:val="uk-UA"/>
        </w:rPr>
      </w:pPr>
      <w:bookmarkStart w:id="2" w:name="_Toc324854903"/>
      <w:bookmarkStart w:id="3" w:name="_Toc505281259"/>
      <w:r w:rsidRPr="002E1296">
        <w:rPr>
          <w:lang w:val="uk-UA"/>
        </w:rPr>
        <w:lastRenderedPageBreak/>
        <w:t>МЕТА</w:t>
      </w:r>
      <w:bookmarkEnd w:id="2"/>
      <w:bookmarkEnd w:id="3"/>
    </w:p>
    <w:p w:rsidR="0067036F" w:rsidRDefault="0067036F" w:rsidP="00256B70">
      <w:pPr>
        <w:pStyle w:val="BodyText"/>
        <w:spacing w:after="0" w:line="360" w:lineRule="auto"/>
        <w:jc w:val="both"/>
        <w:rPr>
          <w:lang w:val="uk-UA"/>
        </w:rPr>
      </w:pPr>
    </w:p>
    <w:p w:rsidR="008D58FA" w:rsidRPr="006845A5" w:rsidRDefault="008D58FA" w:rsidP="00256B70">
      <w:pPr>
        <w:pStyle w:val="BodyText"/>
        <w:spacing w:after="0" w:line="360" w:lineRule="auto"/>
        <w:jc w:val="both"/>
        <w:rPr>
          <w:lang w:val="ru-RU"/>
        </w:rPr>
      </w:pPr>
      <w:r w:rsidRPr="002E1296">
        <w:rPr>
          <w:lang w:val="uk-UA"/>
        </w:rPr>
        <w:t xml:space="preserve">Цей документ створений, для того, щоб зробити процес вступу на навчання у </w:t>
      </w:r>
      <w:proofErr w:type="spellStart"/>
      <w:r w:rsidRPr="002E1296">
        <w:rPr>
          <w:lang w:val="uk-UA"/>
        </w:rPr>
        <w:t>SoftServe</w:t>
      </w:r>
      <w:proofErr w:type="spellEnd"/>
      <w:r w:rsidRPr="002E1296">
        <w:rPr>
          <w:lang w:val="uk-UA"/>
        </w:rPr>
        <w:t xml:space="preserve"> IT </w:t>
      </w:r>
      <w:proofErr w:type="spellStart"/>
      <w:r w:rsidRPr="002E1296">
        <w:rPr>
          <w:lang w:val="uk-UA"/>
        </w:rPr>
        <w:t>Academy</w:t>
      </w:r>
      <w:proofErr w:type="spellEnd"/>
      <w:r w:rsidRPr="002E1296">
        <w:rPr>
          <w:lang w:val="uk-UA"/>
        </w:rPr>
        <w:t xml:space="preserve"> за напрямом </w:t>
      </w:r>
      <w:proofErr w:type="spellStart"/>
      <w:r w:rsidR="00D25181" w:rsidRPr="00D25181">
        <w:t>WebUI</w:t>
      </w:r>
      <w:proofErr w:type="spellEnd"/>
      <w:r w:rsidR="00D25181" w:rsidRPr="00D25181">
        <w:rPr>
          <w:lang w:val="ru-RU"/>
        </w:rPr>
        <w:t>/</w:t>
      </w:r>
      <w:r w:rsidR="00D25181" w:rsidRPr="00D25181">
        <w:t>Python</w:t>
      </w:r>
      <w:r w:rsidR="00D25181" w:rsidRPr="00D25181">
        <w:rPr>
          <w:lang w:val="ru-RU"/>
        </w:rPr>
        <w:t xml:space="preserve"> </w:t>
      </w:r>
      <w:r w:rsidRPr="002E1296">
        <w:rPr>
          <w:lang w:val="uk-UA"/>
        </w:rPr>
        <w:t>простішим та зрозумілішим для кандидатів. Тут описані вимоги до рівня знань кандидатів, подані приклади завдань для тестування,</w:t>
      </w:r>
      <w:r w:rsidRPr="00B34362">
        <w:rPr>
          <w:lang w:val="ru-RU"/>
        </w:rPr>
        <w:t xml:space="preserve"> </w:t>
      </w:r>
      <w:r>
        <w:rPr>
          <w:lang w:val="uk-UA"/>
        </w:rPr>
        <w:t xml:space="preserve">рекомендовано </w:t>
      </w:r>
      <w:r w:rsidRPr="002E1296">
        <w:rPr>
          <w:lang w:val="uk-UA"/>
        </w:rPr>
        <w:t>онлайн-тест для визначення свого рівня та необхідн</w:t>
      </w:r>
      <w:r>
        <w:rPr>
          <w:lang w:val="uk-UA"/>
        </w:rPr>
        <w:t>у для навчання літературу</w:t>
      </w:r>
      <w:r w:rsidRPr="002E1296">
        <w:rPr>
          <w:lang w:val="uk-UA"/>
        </w:rPr>
        <w:t>.</w:t>
      </w:r>
    </w:p>
    <w:p w:rsidR="008D58FA" w:rsidRPr="002E1296" w:rsidRDefault="008D58FA" w:rsidP="00256B70">
      <w:pPr>
        <w:pStyle w:val="BodyText"/>
        <w:spacing w:after="0"/>
        <w:ind w:left="180"/>
        <w:jc w:val="both"/>
        <w:rPr>
          <w:lang w:val="uk-UA"/>
        </w:rPr>
      </w:pPr>
    </w:p>
    <w:p w:rsidR="008D58FA" w:rsidRDefault="008D58FA">
      <w:pPr>
        <w:rPr>
          <w:rFonts w:ascii="Cambria" w:hAnsi="Cambria" w:cs="Cambria"/>
          <w:b/>
          <w:bCs/>
          <w:color w:val="365F91"/>
          <w:sz w:val="28"/>
          <w:szCs w:val="28"/>
          <w:lang w:val="uk-UA"/>
        </w:rPr>
      </w:pPr>
      <w:bookmarkStart w:id="4" w:name="_Toc324854905"/>
      <w:r>
        <w:rPr>
          <w:lang w:val="uk-UA"/>
        </w:rPr>
        <w:br w:type="page"/>
      </w:r>
    </w:p>
    <w:p w:rsidR="008D58FA" w:rsidRPr="002E1296" w:rsidRDefault="008D58FA" w:rsidP="0067036F">
      <w:pPr>
        <w:pStyle w:val="Heading1"/>
        <w:keepLines w:val="0"/>
        <w:numPr>
          <w:ilvl w:val="0"/>
          <w:numId w:val="13"/>
        </w:numPr>
        <w:spacing w:before="240" w:after="60" w:line="240" w:lineRule="auto"/>
        <w:rPr>
          <w:lang w:val="uk-UA"/>
        </w:rPr>
      </w:pPr>
      <w:bookmarkStart w:id="5" w:name="_Toc505281260"/>
      <w:r w:rsidRPr="002E1296">
        <w:rPr>
          <w:lang w:val="uk-UA"/>
        </w:rPr>
        <w:lastRenderedPageBreak/>
        <w:t>Приклад завдання для вступу</w:t>
      </w:r>
      <w:bookmarkEnd w:id="4"/>
      <w:bookmarkEnd w:id="5"/>
    </w:p>
    <w:p w:rsidR="000A27AF" w:rsidRDefault="000A27AF" w:rsidP="006F6039">
      <w:pPr>
        <w:spacing w:after="0" w:line="360" w:lineRule="auto"/>
        <w:rPr>
          <w:b/>
          <w:bCs/>
          <w:caps/>
          <w:lang w:val="uk-UA"/>
        </w:rPr>
      </w:pPr>
    </w:p>
    <w:p w:rsidR="008D58FA" w:rsidRDefault="008D58FA" w:rsidP="0067036F">
      <w:pPr>
        <w:pStyle w:val="Heading2"/>
        <w:numPr>
          <w:ilvl w:val="1"/>
          <w:numId w:val="13"/>
        </w:numPr>
        <w:rPr>
          <w:lang w:val="uk-UA"/>
        </w:rPr>
      </w:pPr>
      <w:bookmarkStart w:id="6" w:name="_Toc505281261"/>
      <w:r w:rsidRPr="00B34362">
        <w:rPr>
          <w:lang w:val="uk-UA"/>
        </w:rPr>
        <w:t>Загальні положення</w:t>
      </w:r>
      <w:bookmarkEnd w:id="6"/>
    </w:p>
    <w:p w:rsidR="000A27AF" w:rsidRPr="00C35A7C" w:rsidRDefault="000A27AF" w:rsidP="000A27AF">
      <w:pPr>
        <w:spacing w:after="0" w:line="360" w:lineRule="auto"/>
        <w:jc w:val="center"/>
      </w:pPr>
    </w:p>
    <w:p w:rsidR="007055D2" w:rsidRDefault="007055D2" w:rsidP="007055D2">
      <w:pPr>
        <w:pStyle w:val="ListParagraph"/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>типи завдань:</w:t>
      </w:r>
    </w:p>
    <w:p w:rsidR="007055D2" w:rsidRPr="007055D2" w:rsidRDefault="007055D2" w:rsidP="0022682C">
      <w:pPr>
        <w:numPr>
          <w:ilvl w:val="0"/>
          <w:numId w:val="6"/>
        </w:numPr>
        <w:spacing w:after="0" w:line="360" w:lineRule="auto"/>
        <w:jc w:val="both"/>
        <w:rPr>
          <w:lang w:val="uk-UA"/>
        </w:rPr>
      </w:pPr>
      <w:r w:rsidRPr="00DC61DB">
        <w:rPr>
          <w:lang w:val="uk-UA"/>
        </w:rPr>
        <w:t xml:space="preserve">закритого типу </w:t>
      </w:r>
      <w:r w:rsidR="00D25181">
        <w:rPr>
          <w:lang w:val="uk-UA"/>
        </w:rPr>
        <w:t>–</w:t>
      </w:r>
      <w:r w:rsidR="00D25181" w:rsidRPr="00D25181">
        <w:rPr>
          <w:lang w:val="ru-RU"/>
        </w:rPr>
        <w:t xml:space="preserve"> </w:t>
      </w:r>
      <w:r w:rsidRPr="00DC61DB">
        <w:rPr>
          <w:lang w:val="uk-UA"/>
        </w:rPr>
        <w:t xml:space="preserve">слід вибрати один або більше </w:t>
      </w:r>
      <w:r>
        <w:rPr>
          <w:lang w:val="uk-UA"/>
        </w:rPr>
        <w:t>варіантів із запропонованих</w:t>
      </w:r>
      <w:r w:rsidR="00D25181" w:rsidRPr="00D25181">
        <w:rPr>
          <w:lang w:val="ru-RU"/>
        </w:rPr>
        <w:t>;</w:t>
      </w:r>
    </w:p>
    <w:p w:rsidR="007055D2" w:rsidRDefault="007055D2" w:rsidP="0022682C">
      <w:pPr>
        <w:numPr>
          <w:ilvl w:val="0"/>
          <w:numId w:val="6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відкритого типу – користувач мусить написати невеликий фрагмент ко</w:t>
      </w:r>
      <w:r w:rsidR="00D25181">
        <w:rPr>
          <w:lang w:val="uk-UA"/>
        </w:rPr>
        <w:t>ду для вирішення простої задачі;</w:t>
      </w:r>
    </w:p>
    <w:p w:rsidR="000A27AF" w:rsidRDefault="000A27AF" w:rsidP="000A27AF">
      <w:pPr>
        <w:spacing w:after="0" w:line="360" w:lineRule="auto"/>
        <w:jc w:val="both"/>
        <w:rPr>
          <w:lang w:val="uk-UA"/>
        </w:rPr>
      </w:pPr>
    </w:p>
    <w:p w:rsidR="008D58FA" w:rsidRPr="008C2305" w:rsidRDefault="008D58FA" w:rsidP="00E4040F">
      <w:pPr>
        <w:spacing w:after="0" w:line="360" w:lineRule="auto"/>
        <w:jc w:val="both"/>
        <w:rPr>
          <w:lang w:val="ru-RU"/>
        </w:rPr>
      </w:pPr>
      <w:r w:rsidRPr="00B34362">
        <w:rPr>
          <w:lang w:val="uk-UA"/>
        </w:rPr>
        <w:t xml:space="preserve">Вступний тест складається з </w:t>
      </w:r>
      <w:r>
        <w:rPr>
          <w:lang w:val="uk-UA"/>
        </w:rPr>
        <w:t>трьох</w:t>
      </w:r>
      <w:r w:rsidRPr="00B34362">
        <w:rPr>
          <w:lang w:val="uk-UA"/>
        </w:rPr>
        <w:t xml:space="preserve"> частин</w:t>
      </w:r>
      <w:r>
        <w:rPr>
          <w:lang w:val="uk-UA"/>
        </w:rPr>
        <w:t>:</w:t>
      </w:r>
    </w:p>
    <w:p w:rsidR="00432440" w:rsidRPr="00664179" w:rsidRDefault="008D58FA" w:rsidP="00226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lang w:val="uk-UA"/>
        </w:rPr>
      </w:pPr>
      <w:r>
        <w:rPr>
          <w:lang w:val="uk-UA"/>
        </w:rPr>
        <w:t>П</w:t>
      </w:r>
      <w:r w:rsidRPr="00DC61DB">
        <w:rPr>
          <w:lang w:val="uk-UA"/>
        </w:rPr>
        <w:t>ерша частина</w:t>
      </w:r>
      <w:r w:rsidR="00F753A4" w:rsidRPr="00F753A4">
        <w:rPr>
          <w:lang w:val="ru-RU"/>
        </w:rPr>
        <w:t xml:space="preserve"> (</w:t>
      </w:r>
      <w:r w:rsidR="00432440" w:rsidRPr="00432440">
        <w:t>Section</w:t>
      </w:r>
      <w:r w:rsidR="00432440" w:rsidRPr="00432440">
        <w:rPr>
          <w:lang w:val="ru-RU"/>
        </w:rPr>
        <w:t xml:space="preserve"> 1. </w:t>
      </w:r>
      <w:r w:rsidR="00432440" w:rsidRPr="00432440">
        <w:t>Python</w:t>
      </w:r>
      <w:r w:rsidR="00432440" w:rsidRPr="00432440">
        <w:rPr>
          <w:lang w:val="ru-RU"/>
        </w:rPr>
        <w:t xml:space="preserve"> </w:t>
      </w:r>
      <w:r w:rsidR="00432440" w:rsidRPr="00432440">
        <w:t>questions</w:t>
      </w:r>
      <w:r w:rsidR="00432440" w:rsidRPr="00432440">
        <w:rPr>
          <w:lang w:val="ru-RU"/>
        </w:rPr>
        <w:t xml:space="preserve"> 2017) </w:t>
      </w:r>
      <w:r w:rsidRPr="00DC61DB">
        <w:rPr>
          <w:lang w:val="uk-UA"/>
        </w:rPr>
        <w:t xml:space="preserve">– </w:t>
      </w:r>
      <w:r w:rsidR="00432440" w:rsidRPr="00FA101B">
        <w:rPr>
          <w:lang w:val="uk-UA"/>
        </w:rPr>
        <w:t>набір тестових запитань</w:t>
      </w:r>
      <w:r w:rsidR="00432440" w:rsidRPr="00FA101B">
        <w:rPr>
          <w:lang w:val="ru-RU"/>
        </w:rPr>
        <w:t xml:space="preserve"> </w:t>
      </w:r>
      <w:r w:rsidR="00432440" w:rsidRPr="00FA101B">
        <w:rPr>
          <w:lang w:val="uk-UA"/>
        </w:rPr>
        <w:t>закритого типу по</w:t>
      </w:r>
      <w:r w:rsidR="00432440" w:rsidRPr="00FA101B">
        <w:rPr>
          <w:lang w:val="ru-RU"/>
        </w:rPr>
        <w:t xml:space="preserve"> </w:t>
      </w:r>
      <w:r w:rsidR="00432440" w:rsidRPr="00664179">
        <w:rPr>
          <w:lang w:val="uk-UA"/>
        </w:rPr>
        <w:t xml:space="preserve">основам мови програмування </w:t>
      </w:r>
      <w:r w:rsidR="00432440" w:rsidRPr="00664179">
        <w:t>Python</w:t>
      </w:r>
      <w:r w:rsidR="00664179">
        <w:rPr>
          <w:lang w:val="uk-UA"/>
        </w:rPr>
        <w:t xml:space="preserve"> </w:t>
      </w:r>
      <w:r w:rsidR="00432440" w:rsidRPr="00664179">
        <w:rPr>
          <w:lang w:val="uk-UA"/>
        </w:rPr>
        <w:t>3.6</w:t>
      </w:r>
      <w:r w:rsidR="007055D2" w:rsidRPr="00664179">
        <w:rPr>
          <w:lang w:val="uk-UA"/>
        </w:rPr>
        <w:t>.</w:t>
      </w:r>
    </w:p>
    <w:p w:rsidR="00664179" w:rsidRPr="00664179" w:rsidRDefault="00664179" w:rsidP="0022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 w:rsidRPr="00664179">
        <w:rPr>
          <w:lang w:val="uk-UA"/>
        </w:rPr>
        <w:t>Максимальна оцінка 300 балів</w:t>
      </w:r>
    </w:p>
    <w:p w:rsidR="00432440" w:rsidRPr="00664179" w:rsidRDefault="00432440" w:rsidP="0022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 w:rsidRPr="00664179">
        <w:rPr>
          <w:lang w:val="uk-UA"/>
        </w:rPr>
        <w:t>Тривалість тесту 25 хвилин.</w:t>
      </w:r>
    </w:p>
    <w:p w:rsidR="0007582A" w:rsidRPr="00664179" w:rsidRDefault="0007582A" w:rsidP="0022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 w:rsidRPr="00664179">
        <w:rPr>
          <w:lang w:val="uk-UA"/>
        </w:rPr>
        <w:t>У тесті 2</w:t>
      </w:r>
      <w:r w:rsidR="00432440" w:rsidRPr="00664179">
        <w:rPr>
          <w:lang w:val="uk-UA"/>
        </w:rPr>
        <w:t>5</w:t>
      </w:r>
      <w:r w:rsidRPr="00664179">
        <w:rPr>
          <w:lang w:val="uk-UA"/>
        </w:rPr>
        <w:t xml:space="preserve"> запитань</w:t>
      </w:r>
      <w:r w:rsidR="00432440" w:rsidRPr="00664179">
        <w:rPr>
          <w:lang w:val="uk-UA"/>
        </w:rPr>
        <w:t>.</w:t>
      </w:r>
    </w:p>
    <w:p w:rsidR="008D58FA" w:rsidRPr="00432440" w:rsidRDefault="008D58FA" w:rsidP="0022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lang w:val="uk-UA"/>
        </w:rPr>
      </w:pPr>
      <w:r w:rsidRPr="00664179">
        <w:rPr>
          <w:lang w:val="uk-UA"/>
        </w:rPr>
        <w:t xml:space="preserve">Результати цього тесту перевіряються </w:t>
      </w:r>
      <w:r w:rsidR="00432440" w:rsidRPr="00664179">
        <w:rPr>
          <w:lang w:val="uk-UA"/>
        </w:rPr>
        <w:t>автоматично</w:t>
      </w:r>
      <w:r w:rsidRPr="00432440">
        <w:rPr>
          <w:lang w:val="uk-UA"/>
        </w:rPr>
        <w:t>.</w:t>
      </w:r>
    </w:p>
    <w:p w:rsidR="00664179" w:rsidRDefault="008D58FA" w:rsidP="00226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lang w:val="uk-UA"/>
        </w:rPr>
      </w:pPr>
      <w:r w:rsidRPr="00FA101B">
        <w:rPr>
          <w:lang w:val="uk-UA"/>
        </w:rPr>
        <w:t>Друга частина</w:t>
      </w:r>
      <w:r w:rsidR="00F753A4" w:rsidRPr="00664179">
        <w:rPr>
          <w:lang w:val="uk-UA"/>
        </w:rPr>
        <w:t xml:space="preserve"> (</w:t>
      </w:r>
      <w:r w:rsidR="00664179" w:rsidRPr="00664179">
        <w:t>Section</w:t>
      </w:r>
      <w:r w:rsidR="00664179" w:rsidRPr="00664179">
        <w:rPr>
          <w:lang w:val="uk-UA"/>
        </w:rPr>
        <w:t xml:space="preserve"> 2. </w:t>
      </w:r>
      <w:r w:rsidR="00664179" w:rsidRPr="00664179">
        <w:t>Intensive</w:t>
      </w:r>
      <w:r w:rsidR="00664179" w:rsidRPr="00664179">
        <w:rPr>
          <w:lang w:val="uk-UA"/>
        </w:rPr>
        <w:t xml:space="preserve"> </w:t>
      </w:r>
      <w:r w:rsidR="00664179" w:rsidRPr="00664179">
        <w:t>Web</w:t>
      </w:r>
      <w:r w:rsidR="00664179" w:rsidRPr="00664179">
        <w:rPr>
          <w:lang w:val="uk-UA"/>
        </w:rPr>
        <w:t>-</w:t>
      </w:r>
      <w:r w:rsidR="00664179" w:rsidRPr="00664179">
        <w:t>UI</w:t>
      </w:r>
      <w:r w:rsidR="00664179" w:rsidRPr="00664179">
        <w:rPr>
          <w:lang w:val="uk-UA"/>
        </w:rPr>
        <w:t xml:space="preserve"> </w:t>
      </w:r>
      <w:r w:rsidR="00664179" w:rsidRPr="00664179">
        <w:t>for</w:t>
      </w:r>
      <w:r w:rsidR="00664179" w:rsidRPr="00664179">
        <w:rPr>
          <w:lang w:val="uk-UA"/>
        </w:rPr>
        <w:t xml:space="preserve"> </w:t>
      </w:r>
      <w:r w:rsidR="00664179" w:rsidRPr="00664179">
        <w:t>Python</w:t>
      </w:r>
      <w:r w:rsidR="00664179" w:rsidRPr="00664179">
        <w:rPr>
          <w:lang w:val="uk-UA"/>
        </w:rPr>
        <w:t xml:space="preserve"> </w:t>
      </w:r>
      <w:r w:rsidR="00664179" w:rsidRPr="00664179">
        <w:t>questions</w:t>
      </w:r>
      <w:r w:rsidR="00664179" w:rsidRPr="00664179">
        <w:rPr>
          <w:lang w:val="uk-UA"/>
        </w:rPr>
        <w:t xml:space="preserve"> 2017</w:t>
      </w:r>
      <w:r w:rsidR="00F753A4" w:rsidRPr="00664179">
        <w:rPr>
          <w:lang w:val="uk-UA"/>
        </w:rPr>
        <w:t>)</w:t>
      </w:r>
      <w:r w:rsidRPr="00FA101B">
        <w:rPr>
          <w:lang w:val="uk-UA"/>
        </w:rPr>
        <w:t xml:space="preserve"> – </w:t>
      </w:r>
      <w:r w:rsidR="00664179" w:rsidRPr="00664179">
        <w:rPr>
          <w:lang w:val="uk-UA"/>
        </w:rPr>
        <w:t>набір тестових запитань закритого</w:t>
      </w:r>
      <w:r w:rsidR="00B159E6">
        <w:rPr>
          <w:lang w:val="uk-UA"/>
        </w:rPr>
        <w:t xml:space="preserve"> та відкритого</w:t>
      </w:r>
      <w:r w:rsidR="00664179" w:rsidRPr="00664179">
        <w:rPr>
          <w:lang w:val="uk-UA"/>
        </w:rPr>
        <w:t xml:space="preserve"> тип</w:t>
      </w:r>
      <w:r w:rsidR="00B159E6">
        <w:rPr>
          <w:lang w:val="uk-UA"/>
        </w:rPr>
        <w:t>ів по основам</w:t>
      </w:r>
      <w:r w:rsidR="00B159E6" w:rsidRPr="00B159E6">
        <w:rPr>
          <w:lang w:val="uk-UA"/>
        </w:rPr>
        <w:t>:</w:t>
      </w:r>
    </w:p>
    <w:p w:rsidR="00B159E6" w:rsidRPr="00B159E6" w:rsidRDefault="00B159E6" w:rsidP="00B159E6">
      <w:pPr>
        <w:spacing w:after="0"/>
        <w:ind w:left="1416"/>
        <w:jc w:val="both"/>
        <w:rPr>
          <w:lang w:val="uk-UA"/>
        </w:rPr>
      </w:pPr>
      <w:r w:rsidRPr="00B159E6">
        <w:rPr>
          <w:lang w:val="uk-UA"/>
        </w:rPr>
        <w:t>HTML</w:t>
      </w:r>
    </w:p>
    <w:p w:rsidR="00B159E6" w:rsidRPr="00B159E6" w:rsidRDefault="00B159E6" w:rsidP="00B159E6">
      <w:pPr>
        <w:spacing w:after="0"/>
        <w:ind w:left="1416"/>
        <w:jc w:val="both"/>
        <w:rPr>
          <w:lang w:val="uk-UA"/>
        </w:rPr>
      </w:pPr>
      <w:r w:rsidRPr="00B159E6">
        <w:rPr>
          <w:lang w:val="uk-UA"/>
        </w:rPr>
        <w:t>CSS</w:t>
      </w:r>
    </w:p>
    <w:p w:rsidR="00B159E6" w:rsidRPr="00B159E6" w:rsidRDefault="00B159E6" w:rsidP="00B159E6">
      <w:pPr>
        <w:spacing w:after="0"/>
        <w:ind w:left="1416"/>
        <w:jc w:val="both"/>
        <w:rPr>
          <w:lang w:val="uk-UA"/>
        </w:rPr>
      </w:pPr>
      <w:r w:rsidRPr="00B159E6">
        <w:rPr>
          <w:lang w:val="uk-UA"/>
        </w:rPr>
        <w:t>JS</w:t>
      </w:r>
    </w:p>
    <w:p w:rsidR="00B159E6" w:rsidRPr="00B159E6" w:rsidRDefault="00B159E6" w:rsidP="00B159E6">
      <w:pPr>
        <w:spacing w:after="0"/>
        <w:ind w:left="1416"/>
        <w:jc w:val="both"/>
        <w:rPr>
          <w:lang w:val="uk-UA"/>
        </w:rPr>
      </w:pPr>
      <w:proofErr w:type="spellStart"/>
      <w:r w:rsidRPr="00B159E6">
        <w:rPr>
          <w:lang w:val="uk-UA"/>
        </w:rPr>
        <w:t>Client</w:t>
      </w:r>
      <w:proofErr w:type="spellEnd"/>
      <w:r w:rsidRPr="00B159E6">
        <w:rPr>
          <w:lang w:val="uk-UA"/>
        </w:rPr>
        <w:t xml:space="preserve">/Server </w:t>
      </w:r>
      <w:proofErr w:type="spellStart"/>
      <w:r w:rsidRPr="00B159E6">
        <w:rPr>
          <w:lang w:val="uk-UA"/>
        </w:rPr>
        <w:t>model</w:t>
      </w:r>
      <w:proofErr w:type="spellEnd"/>
      <w:r w:rsidRPr="00B159E6">
        <w:rPr>
          <w:lang w:val="uk-UA"/>
        </w:rPr>
        <w:t xml:space="preserve"> (</w:t>
      </w:r>
      <w:proofErr w:type="spellStart"/>
      <w:r w:rsidRPr="00B159E6">
        <w:rPr>
          <w:lang w:val="uk-UA"/>
        </w:rPr>
        <w:t>http</w:t>
      </w:r>
      <w:proofErr w:type="spellEnd"/>
      <w:r w:rsidRPr="00B159E6">
        <w:rPr>
          <w:lang w:val="uk-UA"/>
        </w:rPr>
        <w:t>/</w:t>
      </w:r>
      <w:proofErr w:type="spellStart"/>
      <w:r w:rsidRPr="00B159E6">
        <w:rPr>
          <w:lang w:val="uk-UA"/>
        </w:rPr>
        <w:t>ip</w:t>
      </w:r>
      <w:proofErr w:type="spellEnd"/>
      <w:r w:rsidRPr="00B159E6">
        <w:rPr>
          <w:lang w:val="uk-UA"/>
        </w:rPr>
        <w:t>)</w:t>
      </w:r>
    </w:p>
    <w:p w:rsidR="00B159E6" w:rsidRPr="00B159E6" w:rsidRDefault="00B159E6" w:rsidP="00B159E6">
      <w:pPr>
        <w:ind w:left="1416"/>
        <w:jc w:val="both"/>
        <w:rPr>
          <w:lang w:val="uk-UA"/>
        </w:rPr>
      </w:pPr>
      <w:r w:rsidRPr="00B159E6">
        <w:rPr>
          <w:lang w:val="uk-UA"/>
        </w:rPr>
        <w:t>SQL</w:t>
      </w:r>
    </w:p>
    <w:p w:rsidR="00664179" w:rsidRPr="00432440" w:rsidRDefault="00664179" w:rsidP="0022682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lang w:val="ru-RU"/>
        </w:rPr>
      </w:pPr>
      <w:r w:rsidRPr="00432440">
        <w:rPr>
          <w:lang w:val="uk-UA"/>
        </w:rPr>
        <w:t xml:space="preserve">Тривалість тесту </w:t>
      </w:r>
      <w:r w:rsidRPr="00432440">
        <w:rPr>
          <w:lang w:val="ru-RU"/>
        </w:rPr>
        <w:t>2</w:t>
      </w:r>
      <w:r w:rsidR="00B159E6">
        <w:rPr>
          <w:lang w:val="ru-RU"/>
        </w:rPr>
        <w:t>0</w:t>
      </w:r>
      <w:r w:rsidRPr="00432440">
        <w:rPr>
          <w:lang w:val="uk-UA"/>
        </w:rPr>
        <w:t xml:space="preserve"> хвилин.</w:t>
      </w:r>
    </w:p>
    <w:p w:rsidR="00664179" w:rsidRPr="00432440" w:rsidRDefault="00664179" w:rsidP="0022682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lang w:val="ru-RU"/>
        </w:rPr>
      </w:pPr>
      <w:r w:rsidRPr="00432440">
        <w:rPr>
          <w:lang w:val="uk-UA"/>
        </w:rPr>
        <w:t xml:space="preserve">У тесті </w:t>
      </w:r>
      <w:r w:rsidRPr="00432440">
        <w:rPr>
          <w:lang w:val="ru-RU"/>
        </w:rPr>
        <w:t>25</w:t>
      </w:r>
      <w:r w:rsidRPr="00432440">
        <w:rPr>
          <w:lang w:val="uk-UA"/>
        </w:rPr>
        <w:t xml:space="preserve"> запитань</w:t>
      </w:r>
      <w:r w:rsidRPr="00432440">
        <w:rPr>
          <w:lang w:val="ru-RU"/>
        </w:rPr>
        <w:t>.</w:t>
      </w:r>
    </w:p>
    <w:p w:rsidR="00664179" w:rsidRPr="00432440" w:rsidRDefault="00664179" w:rsidP="0022682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lang w:val="uk-UA"/>
        </w:rPr>
      </w:pPr>
      <w:r w:rsidRPr="00432440">
        <w:rPr>
          <w:lang w:val="uk-UA"/>
        </w:rPr>
        <w:t>Результати цього тесту перевіряються автоматично.</w:t>
      </w:r>
    </w:p>
    <w:p w:rsidR="00FA101B" w:rsidRDefault="008D58FA" w:rsidP="00226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lang w:val="uk-UA"/>
        </w:rPr>
      </w:pPr>
      <w:r w:rsidRPr="00B159E6">
        <w:rPr>
          <w:lang w:val="uk-UA"/>
        </w:rPr>
        <w:t>Третя частина</w:t>
      </w:r>
      <w:r w:rsidR="00F753A4" w:rsidRPr="00B159E6">
        <w:rPr>
          <w:lang w:val="uk-UA"/>
        </w:rPr>
        <w:t xml:space="preserve"> (</w:t>
      </w:r>
      <w:proofErr w:type="spellStart"/>
      <w:r w:rsidR="00F819B8" w:rsidRPr="00F819B8">
        <w:rPr>
          <w:lang w:val="ru-RU"/>
        </w:rPr>
        <w:t>Section</w:t>
      </w:r>
      <w:proofErr w:type="spellEnd"/>
      <w:r w:rsidR="00F819B8" w:rsidRPr="00F819B8">
        <w:rPr>
          <w:lang w:val="ru-RU"/>
        </w:rPr>
        <w:t xml:space="preserve"> 3. </w:t>
      </w:r>
      <w:proofErr w:type="spellStart"/>
      <w:r w:rsidR="00F819B8" w:rsidRPr="00F819B8">
        <w:rPr>
          <w:lang w:val="ru-RU"/>
        </w:rPr>
        <w:t>Python</w:t>
      </w:r>
      <w:proofErr w:type="spellEnd"/>
      <w:r w:rsidR="00F819B8" w:rsidRPr="00F819B8">
        <w:rPr>
          <w:lang w:val="ru-RU"/>
        </w:rPr>
        <w:t xml:space="preserve"> </w:t>
      </w:r>
      <w:proofErr w:type="spellStart"/>
      <w:r w:rsidR="00F819B8" w:rsidRPr="00F819B8">
        <w:rPr>
          <w:lang w:val="ru-RU"/>
        </w:rPr>
        <w:t>Essay</w:t>
      </w:r>
      <w:proofErr w:type="spellEnd"/>
      <w:r w:rsidR="00F819B8" w:rsidRPr="00F819B8">
        <w:rPr>
          <w:lang w:val="ru-RU"/>
        </w:rPr>
        <w:t xml:space="preserve"> 2017</w:t>
      </w:r>
      <w:r w:rsidR="00F753A4" w:rsidRPr="00B159E6">
        <w:rPr>
          <w:lang w:val="uk-UA"/>
        </w:rPr>
        <w:t>)</w:t>
      </w:r>
      <w:r w:rsidRPr="00B159E6">
        <w:rPr>
          <w:lang w:val="uk-UA"/>
        </w:rPr>
        <w:t xml:space="preserve"> –</w:t>
      </w:r>
      <w:r w:rsidR="00F819B8" w:rsidRPr="00F819B8">
        <w:rPr>
          <w:lang w:val="ru-RU"/>
        </w:rPr>
        <w:t xml:space="preserve"> </w:t>
      </w:r>
      <w:r w:rsidR="00882875" w:rsidRPr="00B159E6">
        <w:rPr>
          <w:lang w:val="uk-UA"/>
        </w:rPr>
        <w:t>тестов</w:t>
      </w:r>
      <w:r w:rsidR="00F753A4" w:rsidRPr="00B159E6">
        <w:rPr>
          <w:lang w:val="uk-UA"/>
        </w:rPr>
        <w:t>е</w:t>
      </w:r>
      <w:r w:rsidR="00882875" w:rsidRPr="00B159E6">
        <w:rPr>
          <w:lang w:val="uk-UA"/>
        </w:rPr>
        <w:t xml:space="preserve"> завдання відкритого типу</w:t>
      </w:r>
      <w:r w:rsidR="00F819B8">
        <w:rPr>
          <w:lang w:val="uk-UA"/>
        </w:rPr>
        <w:t>, у даній частині вам необхідно написати частину коду</w:t>
      </w:r>
      <w:r w:rsidR="00F819B8">
        <w:rPr>
          <w:lang w:val="ru-RU"/>
        </w:rPr>
        <w:t>,</w:t>
      </w:r>
      <w:r w:rsidR="00F819B8">
        <w:rPr>
          <w:lang w:val="uk-UA"/>
        </w:rPr>
        <w:t xml:space="preserve"> використовуючи мову </w:t>
      </w:r>
      <w:r w:rsidR="00F819B8">
        <w:t>Python</w:t>
      </w:r>
      <w:r w:rsidR="00F819B8">
        <w:rPr>
          <w:lang w:val="ru-RU"/>
        </w:rPr>
        <w:t>,</w:t>
      </w:r>
      <w:r w:rsidR="00F819B8">
        <w:rPr>
          <w:lang w:val="uk-UA"/>
        </w:rPr>
        <w:t xml:space="preserve"> яка б реалізовувала поставлену перед вами задачу</w:t>
      </w:r>
      <w:r w:rsidR="00EE203E" w:rsidRPr="00B159E6">
        <w:rPr>
          <w:lang w:val="uk-UA"/>
        </w:rPr>
        <w:t>.</w:t>
      </w:r>
    </w:p>
    <w:p w:rsidR="004F5135" w:rsidRPr="004F5135" w:rsidRDefault="004F5135" w:rsidP="004F5135">
      <w:pPr>
        <w:spacing w:after="0" w:line="360" w:lineRule="auto"/>
        <w:ind w:left="708"/>
        <w:jc w:val="both"/>
        <w:rPr>
          <w:lang w:val="uk-UA"/>
        </w:rPr>
      </w:pPr>
      <w:proofErr w:type="spellStart"/>
      <w:r w:rsidRPr="004F5135">
        <w:rPr>
          <w:lang w:val="uk-UA"/>
        </w:rPr>
        <w:t>Обмеженя</w:t>
      </w:r>
      <w:proofErr w:type="spellEnd"/>
      <w:r w:rsidRPr="004F5135">
        <w:rPr>
          <w:lang w:val="uk-UA"/>
        </w:rPr>
        <w:t>! Не доступно, якщо:</w:t>
      </w:r>
    </w:p>
    <w:p w:rsidR="004F5135" w:rsidRPr="004F5135" w:rsidRDefault="004F5135" w:rsidP="002268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lang w:val="uk-UA"/>
        </w:rPr>
      </w:pPr>
      <w:r w:rsidRPr="004F5135">
        <w:rPr>
          <w:lang w:val="uk-UA"/>
        </w:rPr>
        <w:t xml:space="preserve">Ви не досягаєте необхідного оцінки в </w:t>
      </w:r>
      <w:r w:rsidRPr="004F5135">
        <w:rPr>
          <w:i/>
          <w:lang w:val="uk-UA"/>
        </w:rPr>
        <w:t>"</w:t>
      </w:r>
      <w:r w:rsidRPr="004F5135">
        <w:rPr>
          <w:i/>
          <w:lang w:val="ru-RU"/>
        </w:rPr>
        <w:t xml:space="preserve"> </w:t>
      </w:r>
      <w:r w:rsidRPr="004F5135">
        <w:rPr>
          <w:i/>
        </w:rPr>
        <w:t>Section</w:t>
      </w:r>
      <w:r w:rsidRPr="004F5135">
        <w:rPr>
          <w:i/>
          <w:lang w:val="ru-RU"/>
        </w:rPr>
        <w:t xml:space="preserve"> 1. </w:t>
      </w:r>
      <w:r w:rsidRPr="004F5135">
        <w:rPr>
          <w:i/>
        </w:rPr>
        <w:t>Python</w:t>
      </w:r>
      <w:r w:rsidRPr="004F5135">
        <w:rPr>
          <w:i/>
          <w:lang w:val="ru-RU"/>
        </w:rPr>
        <w:t xml:space="preserve"> </w:t>
      </w:r>
      <w:r w:rsidRPr="004F5135">
        <w:rPr>
          <w:i/>
        </w:rPr>
        <w:t>questions</w:t>
      </w:r>
      <w:r w:rsidRPr="004F5135">
        <w:rPr>
          <w:i/>
          <w:lang w:val="ru-RU"/>
        </w:rPr>
        <w:t xml:space="preserve"> 2017</w:t>
      </w:r>
      <w:r w:rsidRPr="004F5135">
        <w:rPr>
          <w:i/>
          <w:lang w:val="uk-UA"/>
        </w:rPr>
        <w:t>"</w:t>
      </w:r>
      <w:r>
        <w:rPr>
          <w:lang w:val="uk-UA"/>
        </w:rPr>
        <w:t>, менше 51</w:t>
      </w:r>
      <w:r w:rsidRPr="004F5135">
        <w:rPr>
          <w:lang w:val="uk-UA"/>
        </w:rPr>
        <w:t>%.</w:t>
      </w:r>
    </w:p>
    <w:p w:rsidR="004F5135" w:rsidRPr="004F5135" w:rsidRDefault="004F5135" w:rsidP="0022682C">
      <w:pPr>
        <w:pStyle w:val="ListParagraph"/>
        <w:numPr>
          <w:ilvl w:val="0"/>
          <w:numId w:val="11"/>
        </w:numPr>
        <w:spacing w:after="0" w:line="360" w:lineRule="auto"/>
        <w:jc w:val="both"/>
      </w:pPr>
      <w:r w:rsidRPr="004F5135">
        <w:rPr>
          <w:lang w:val="uk-UA"/>
        </w:rPr>
        <w:t xml:space="preserve">Ви не досягаєте необхідної оцінки в </w:t>
      </w:r>
      <w:r w:rsidRPr="004F5135">
        <w:rPr>
          <w:i/>
          <w:lang w:val="uk-UA"/>
        </w:rPr>
        <w:t>"</w:t>
      </w:r>
      <w:r w:rsidRPr="004F5135">
        <w:rPr>
          <w:i/>
          <w:lang w:val="ru-RU"/>
        </w:rPr>
        <w:t xml:space="preserve"> </w:t>
      </w:r>
      <w:r w:rsidRPr="004F5135">
        <w:rPr>
          <w:i/>
        </w:rPr>
        <w:t>Section</w:t>
      </w:r>
      <w:r w:rsidRPr="004F5135">
        <w:rPr>
          <w:i/>
          <w:lang w:val="uk-UA"/>
        </w:rPr>
        <w:t xml:space="preserve"> 2. </w:t>
      </w:r>
      <w:r w:rsidRPr="004F5135">
        <w:rPr>
          <w:i/>
        </w:rPr>
        <w:t>Intensive</w:t>
      </w:r>
      <w:r w:rsidRPr="004F5135">
        <w:rPr>
          <w:i/>
          <w:lang w:val="uk-UA"/>
        </w:rPr>
        <w:t xml:space="preserve"> </w:t>
      </w:r>
      <w:r w:rsidRPr="004F5135">
        <w:rPr>
          <w:i/>
        </w:rPr>
        <w:t>Web</w:t>
      </w:r>
      <w:r w:rsidRPr="004F5135">
        <w:rPr>
          <w:i/>
          <w:lang w:val="uk-UA"/>
        </w:rPr>
        <w:t>-</w:t>
      </w:r>
      <w:r w:rsidRPr="004F5135">
        <w:rPr>
          <w:i/>
        </w:rPr>
        <w:t>UI</w:t>
      </w:r>
      <w:r w:rsidRPr="004F5135">
        <w:rPr>
          <w:i/>
          <w:lang w:val="uk-UA"/>
        </w:rPr>
        <w:t xml:space="preserve"> </w:t>
      </w:r>
      <w:r w:rsidRPr="004F5135">
        <w:rPr>
          <w:i/>
        </w:rPr>
        <w:t>for</w:t>
      </w:r>
      <w:r w:rsidRPr="004F5135">
        <w:rPr>
          <w:i/>
          <w:lang w:val="uk-UA"/>
        </w:rPr>
        <w:t xml:space="preserve"> </w:t>
      </w:r>
      <w:r w:rsidRPr="004F5135">
        <w:rPr>
          <w:i/>
        </w:rPr>
        <w:t>Python</w:t>
      </w:r>
      <w:r w:rsidRPr="004F5135">
        <w:rPr>
          <w:i/>
          <w:lang w:val="uk-UA"/>
        </w:rPr>
        <w:t xml:space="preserve"> </w:t>
      </w:r>
      <w:r w:rsidRPr="004F5135">
        <w:rPr>
          <w:i/>
        </w:rPr>
        <w:t>questions</w:t>
      </w:r>
      <w:r w:rsidRPr="004F5135">
        <w:rPr>
          <w:i/>
          <w:lang w:val="uk-UA"/>
        </w:rPr>
        <w:t xml:space="preserve"> 2017"</w:t>
      </w:r>
      <w:r>
        <w:rPr>
          <w:lang w:val="uk-UA"/>
        </w:rPr>
        <w:t>, менше 51</w:t>
      </w:r>
      <w:r w:rsidRPr="004F5135">
        <w:rPr>
          <w:lang w:val="uk-UA"/>
        </w:rPr>
        <w:t>%.</w:t>
      </w:r>
    </w:p>
    <w:p w:rsidR="00F819B8" w:rsidRPr="004F5135" w:rsidRDefault="00F819B8" w:rsidP="0022682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lang w:val="ru-RU"/>
        </w:rPr>
      </w:pPr>
      <w:r w:rsidRPr="004F5135">
        <w:rPr>
          <w:lang w:val="uk-UA"/>
        </w:rPr>
        <w:lastRenderedPageBreak/>
        <w:t xml:space="preserve">Тривалість тесту </w:t>
      </w:r>
      <w:r w:rsidRPr="004F5135">
        <w:rPr>
          <w:lang w:val="ru-RU"/>
        </w:rPr>
        <w:t>20</w:t>
      </w:r>
      <w:r w:rsidRPr="004F5135">
        <w:rPr>
          <w:lang w:val="uk-UA"/>
        </w:rPr>
        <w:t xml:space="preserve"> хвилин.</w:t>
      </w:r>
    </w:p>
    <w:p w:rsidR="00F819B8" w:rsidRPr="00432440" w:rsidRDefault="00F819B8" w:rsidP="002268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lang w:val="ru-RU"/>
        </w:rPr>
      </w:pPr>
      <w:r w:rsidRPr="00432440">
        <w:rPr>
          <w:lang w:val="uk-UA"/>
        </w:rPr>
        <w:t xml:space="preserve">У тесті </w:t>
      </w:r>
      <w:r w:rsidRPr="00432440">
        <w:rPr>
          <w:lang w:val="ru-RU"/>
        </w:rPr>
        <w:t>2</w:t>
      </w:r>
      <w:r w:rsidRPr="00432440">
        <w:rPr>
          <w:lang w:val="uk-UA"/>
        </w:rPr>
        <w:t xml:space="preserve"> </w:t>
      </w:r>
      <w:r>
        <w:rPr>
          <w:lang w:val="uk-UA"/>
        </w:rPr>
        <w:t>завдання</w:t>
      </w:r>
      <w:r w:rsidRPr="00432440">
        <w:rPr>
          <w:lang w:val="ru-RU"/>
        </w:rPr>
        <w:t>.</w:t>
      </w:r>
    </w:p>
    <w:p w:rsidR="00F819B8" w:rsidRPr="00432440" w:rsidRDefault="00F819B8" w:rsidP="002268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lang w:val="uk-UA"/>
        </w:rPr>
      </w:pPr>
      <w:r w:rsidRPr="00432440">
        <w:rPr>
          <w:lang w:val="uk-UA"/>
        </w:rPr>
        <w:t xml:space="preserve">Результати цього тесту перевіряються </w:t>
      </w:r>
      <w:r>
        <w:rPr>
          <w:lang w:val="uk-UA"/>
        </w:rPr>
        <w:t>в ручну</w:t>
      </w:r>
      <w:r w:rsidRPr="00432440">
        <w:rPr>
          <w:lang w:val="uk-UA"/>
        </w:rPr>
        <w:t>.</w:t>
      </w:r>
    </w:p>
    <w:p w:rsidR="00FA101B" w:rsidRDefault="00FA101B" w:rsidP="00FA101B">
      <w:pPr>
        <w:pStyle w:val="ListParagraph"/>
        <w:spacing w:after="0" w:line="360" w:lineRule="auto"/>
        <w:jc w:val="both"/>
        <w:rPr>
          <w:lang w:val="uk-UA"/>
        </w:rPr>
      </w:pPr>
    </w:p>
    <w:p w:rsidR="007C63DF" w:rsidRPr="00F14E0F" w:rsidRDefault="007C63DF" w:rsidP="00F14E0F">
      <w:pPr>
        <w:spacing w:after="0" w:line="360" w:lineRule="auto"/>
        <w:jc w:val="both"/>
        <w:rPr>
          <w:lang w:val="uk-UA"/>
        </w:rPr>
      </w:pPr>
    </w:p>
    <w:p w:rsidR="008D58FA" w:rsidRDefault="008D58FA" w:rsidP="000A27AF">
      <w:pPr>
        <w:pStyle w:val="ListParagraph"/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>Мова, що використовується для вступного тестування</w:t>
      </w:r>
      <w:r w:rsidR="00F14E0F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F14E0F">
        <w:rPr>
          <w:lang w:val="uk-UA"/>
        </w:rPr>
        <w:t>в</w:t>
      </w:r>
      <w:r>
        <w:rPr>
          <w:lang w:val="uk-UA"/>
        </w:rPr>
        <w:t>сі пропоновані завдання будуть сформульовані англійською мовою</w:t>
      </w:r>
      <w:r w:rsidR="00F14E0F">
        <w:rPr>
          <w:lang w:val="uk-UA"/>
        </w:rPr>
        <w:t>.</w:t>
      </w:r>
    </w:p>
    <w:p w:rsidR="008D58FA" w:rsidRDefault="008D58FA" w:rsidP="006F6039">
      <w:pPr>
        <w:spacing w:after="0" w:line="360" w:lineRule="auto"/>
        <w:rPr>
          <w:lang w:val="uk-UA"/>
        </w:rPr>
      </w:pPr>
    </w:p>
    <w:p w:rsidR="0067036F" w:rsidRDefault="007C63DF" w:rsidP="007C2D3F">
      <w:pPr>
        <w:pStyle w:val="Heading2"/>
        <w:numPr>
          <w:ilvl w:val="1"/>
          <w:numId w:val="13"/>
        </w:numPr>
        <w:rPr>
          <w:lang w:val="uk-UA"/>
        </w:rPr>
      </w:pPr>
      <w:r w:rsidRPr="0067036F">
        <w:rPr>
          <w:lang w:val="uk-UA"/>
        </w:rPr>
        <w:br w:type="page"/>
      </w:r>
      <w:r w:rsidR="0067036F" w:rsidRPr="0067036F">
        <w:rPr>
          <w:lang w:val="uk-UA"/>
        </w:rPr>
        <w:lastRenderedPageBreak/>
        <w:t xml:space="preserve"> </w:t>
      </w:r>
      <w:bookmarkStart w:id="7" w:name="_Toc505281262"/>
      <w:r w:rsidR="008D58FA" w:rsidRPr="0067036F">
        <w:rPr>
          <w:lang w:val="uk-UA"/>
        </w:rPr>
        <w:t>Зразки завдань</w:t>
      </w:r>
      <w:bookmarkEnd w:id="7"/>
    </w:p>
    <w:p w:rsidR="008D58FA" w:rsidRDefault="008D58FA" w:rsidP="005557D3">
      <w:pPr>
        <w:pStyle w:val="Heading3"/>
        <w:numPr>
          <w:ilvl w:val="2"/>
          <w:numId w:val="13"/>
        </w:numPr>
        <w:rPr>
          <w:lang w:val="uk-UA"/>
        </w:rPr>
      </w:pPr>
      <w:bookmarkStart w:id="8" w:name="_Toc505281263"/>
      <w:r w:rsidRPr="0067036F">
        <w:rPr>
          <w:lang w:val="uk-UA"/>
        </w:rPr>
        <w:t xml:space="preserve">Зразок тесту з першої </w:t>
      </w:r>
      <w:proofErr w:type="spellStart"/>
      <w:r w:rsidRPr="005557D3">
        <w:rPr>
          <w:lang w:val="ru-RU"/>
        </w:rPr>
        <w:t>частини</w:t>
      </w:r>
      <w:proofErr w:type="spellEnd"/>
      <w:r w:rsidR="009C5C9D" w:rsidRPr="0067036F">
        <w:rPr>
          <w:lang w:val="uk-UA"/>
        </w:rPr>
        <w:t xml:space="preserve"> (</w:t>
      </w:r>
      <w:proofErr w:type="spellStart"/>
      <w:r w:rsidR="009C5C9D" w:rsidRPr="0067036F">
        <w:rPr>
          <w:lang w:val="uk-UA"/>
        </w:rPr>
        <w:t>Section</w:t>
      </w:r>
      <w:proofErr w:type="spellEnd"/>
      <w:r w:rsidR="009C5C9D" w:rsidRPr="0067036F">
        <w:rPr>
          <w:lang w:val="uk-UA"/>
        </w:rPr>
        <w:t xml:space="preserve"> 1. </w:t>
      </w:r>
      <w:proofErr w:type="spellStart"/>
      <w:r w:rsidR="009C5C9D" w:rsidRPr="0067036F">
        <w:rPr>
          <w:lang w:val="uk-UA"/>
        </w:rPr>
        <w:t>Python</w:t>
      </w:r>
      <w:proofErr w:type="spellEnd"/>
      <w:r w:rsidR="009C5C9D" w:rsidRPr="0067036F">
        <w:rPr>
          <w:lang w:val="uk-UA"/>
        </w:rPr>
        <w:t xml:space="preserve"> </w:t>
      </w:r>
      <w:proofErr w:type="spellStart"/>
      <w:r w:rsidR="009C5C9D" w:rsidRPr="0067036F">
        <w:rPr>
          <w:lang w:val="uk-UA"/>
        </w:rPr>
        <w:t>questions</w:t>
      </w:r>
      <w:proofErr w:type="spellEnd"/>
      <w:r w:rsidR="009C5C9D" w:rsidRPr="0067036F">
        <w:rPr>
          <w:lang w:val="uk-UA"/>
        </w:rPr>
        <w:t xml:space="preserve"> 2017)</w:t>
      </w:r>
      <w:r w:rsidRPr="0067036F">
        <w:rPr>
          <w:lang w:val="uk-UA"/>
        </w:rPr>
        <w:t>:</w:t>
      </w:r>
      <w:bookmarkEnd w:id="8"/>
    </w:p>
    <w:p w:rsidR="0067036F" w:rsidRDefault="0067036F" w:rsidP="0022682C">
      <w:pPr>
        <w:rPr>
          <w:lang w:val="uk-UA"/>
        </w:rPr>
      </w:pPr>
    </w:p>
    <w:p w:rsidR="00F14E0F" w:rsidRDefault="00F14E0F" w:rsidP="0022682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AF188D7" wp14:editId="157FF5D5">
            <wp:extent cx="53435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F" w:rsidRDefault="00F14E0F" w:rsidP="0022682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25B2DD" wp14:editId="64BA4881">
            <wp:extent cx="53340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F" w:rsidRDefault="00F14E0F" w:rsidP="0022682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EE81C8C" wp14:editId="707E17C3">
            <wp:extent cx="5343525" cy="3305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F" w:rsidRDefault="0022682C" w:rsidP="0022682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8793289" wp14:editId="221A3004">
            <wp:extent cx="5305425" cy="3305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F" w:rsidRDefault="0022682C" w:rsidP="0022682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984101F" wp14:editId="3B8E56CE">
            <wp:extent cx="5257800" cy="570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2C" w:rsidRDefault="0022682C" w:rsidP="0022682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2379E50" wp14:editId="29A66CA5">
            <wp:extent cx="4914900" cy="3286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2C" w:rsidRDefault="0022682C" w:rsidP="0022682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BF7A236" wp14:editId="63431C47">
            <wp:extent cx="5276850" cy="440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2C" w:rsidRDefault="0022682C" w:rsidP="0022682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96896F9" wp14:editId="022C662C">
            <wp:extent cx="5343525" cy="4829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F8" w:rsidRDefault="00B96DF8">
      <w:pPr>
        <w:spacing w:after="0" w:line="240" w:lineRule="auto"/>
        <w:rPr>
          <w:lang w:val="uk-UA"/>
        </w:rPr>
      </w:pPr>
    </w:p>
    <w:p w:rsidR="00866866" w:rsidRDefault="00866866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B96DF8" w:rsidRPr="00866866" w:rsidRDefault="00B96DF8" w:rsidP="00866866">
      <w:pPr>
        <w:pStyle w:val="Heading3"/>
        <w:numPr>
          <w:ilvl w:val="2"/>
          <w:numId w:val="13"/>
        </w:numPr>
        <w:rPr>
          <w:lang w:val="uk-UA"/>
        </w:rPr>
      </w:pPr>
      <w:bookmarkStart w:id="9" w:name="_Toc505281264"/>
      <w:r w:rsidRPr="00866866">
        <w:rPr>
          <w:lang w:val="uk-UA"/>
        </w:rPr>
        <w:lastRenderedPageBreak/>
        <w:t>Зразок тесту з другої частини (</w:t>
      </w:r>
      <w:proofErr w:type="spellStart"/>
      <w:r w:rsidRPr="00866866">
        <w:rPr>
          <w:lang w:val="uk-UA"/>
        </w:rPr>
        <w:t>Section</w:t>
      </w:r>
      <w:proofErr w:type="spellEnd"/>
      <w:r w:rsidRPr="00866866">
        <w:rPr>
          <w:lang w:val="uk-UA"/>
        </w:rPr>
        <w:t xml:space="preserve"> 2. </w:t>
      </w:r>
      <w:proofErr w:type="spellStart"/>
      <w:r w:rsidRPr="00866866">
        <w:rPr>
          <w:lang w:val="uk-UA"/>
        </w:rPr>
        <w:t>Intensive</w:t>
      </w:r>
      <w:proofErr w:type="spellEnd"/>
      <w:r w:rsidRPr="00866866">
        <w:rPr>
          <w:lang w:val="uk-UA"/>
        </w:rPr>
        <w:t xml:space="preserve"> </w:t>
      </w:r>
      <w:proofErr w:type="spellStart"/>
      <w:r w:rsidRPr="00866866">
        <w:rPr>
          <w:lang w:val="uk-UA"/>
        </w:rPr>
        <w:t>Web</w:t>
      </w:r>
      <w:proofErr w:type="spellEnd"/>
      <w:r w:rsidRPr="00866866">
        <w:rPr>
          <w:lang w:val="uk-UA"/>
        </w:rPr>
        <w:t xml:space="preserve">-UI </w:t>
      </w:r>
      <w:proofErr w:type="spellStart"/>
      <w:r w:rsidRPr="00866866">
        <w:rPr>
          <w:lang w:val="uk-UA"/>
        </w:rPr>
        <w:t>for</w:t>
      </w:r>
      <w:proofErr w:type="spellEnd"/>
      <w:r w:rsidRPr="00866866">
        <w:rPr>
          <w:lang w:val="uk-UA"/>
        </w:rPr>
        <w:t xml:space="preserve"> </w:t>
      </w:r>
      <w:proofErr w:type="spellStart"/>
      <w:r w:rsidRPr="00866866">
        <w:rPr>
          <w:lang w:val="uk-UA"/>
        </w:rPr>
        <w:t>Python</w:t>
      </w:r>
      <w:proofErr w:type="spellEnd"/>
      <w:r w:rsidRPr="00866866">
        <w:rPr>
          <w:lang w:val="uk-UA"/>
        </w:rPr>
        <w:t xml:space="preserve"> </w:t>
      </w:r>
      <w:proofErr w:type="spellStart"/>
      <w:r w:rsidRPr="00866866">
        <w:rPr>
          <w:lang w:val="uk-UA"/>
        </w:rPr>
        <w:t>questions</w:t>
      </w:r>
      <w:proofErr w:type="spellEnd"/>
      <w:r w:rsidRPr="00866866">
        <w:rPr>
          <w:lang w:val="uk-UA"/>
        </w:rPr>
        <w:t xml:space="preserve"> 2017):</w:t>
      </w:r>
      <w:bookmarkEnd w:id="9"/>
    </w:p>
    <w:p w:rsidR="00B96DF8" w:rsidRDefault="00B96DF8" w:rsidP="00B96DF8">
      <w:pPr>
        <w:rPr>
          <w:lang w:val="uk-UA"/>
        </w:rPr>
      </w:pPr>
    </w:p>
    <w:p w:rsidR="00B96DF8" w:rsidRDefault="00B72DD3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6A1C85B" wp14:editId="1031353D">
            <wp:extent cx="5276850" cy="1590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115D044" wp14:editId="78105A2A">
            <wp:extent cx="5353050" cy="2228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EFB203E" wp14:editId="3FA0CCC9">
            <wp:extent cx="5286375" cy="1876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367857C" wp14:editId="10803A91">
            <wp:extent cx="5343525" cy="2419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5E00467" wp14:editId="0557A424">
            <wp:extent cx="5334000" cy="2324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D3836ED" wp14:editId="2C02E961">
            <wp:extent cx="5343525" cy="2733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B72DD3" w:rsidP="00B96DF8">
      <w:pPr>
        <w:rPr>
          <w:lang w:val="uk-UA"/>
        </w:rPr>
      </w:pP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A32C941" wp14:editId="03626874">
            <wp:extent cx="5324475" cy="1514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28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FAC0EBF" wp14:editId="1CD7FC1F">
            <wp:extent cx="5324475" cy="3228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5B1ED4A" wp14:editId="518209F1">
            <wp:extent cx="6162675" cy="782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28" w:rsidRDefault="00E50628" w:rsidP="00B96DF8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8B6BC40" wp14:editId="2F3C4E1D">
            <wp:extent cx="5324475" cy="19050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E50628" w:rsidP="00B96DF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E374E8C" wp14:editId="392B45AA">
            <wp:extent cx="5353050" cy="4638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B72DD3" w:rsidP="00B96DF8">
      <w:pPr>
        <w:rPr>
          <w:lang w:val="uk-UA"/>
        </w:rPr>
      </w:pPr>
    </w:p>
    <w:p w:rsidR="00B96DF8" w:rsidRDefault="00B96DF8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67036F" w:rsidRPr="00B96DF8" w:rsidRDefault="00B96DF8" w:rsidP="00866866">
      <w:pPr>
        <w:pStyle w:val="Heading3"/>
        <w:numPr>
          <w:ilvl w:val="2"/>
          <w:numId w:val="13"/>
        </w:numPr>
        <w:rPr>
          <w:lang w:val="uk-UA"/>
        </w:rPr>
      </w:pPr>
      <w:bookmarkStart w:id="10" w:name="_Toc505281265"/>
      <w:r w:rsidRPr="00B96DF8">
        <w:rPr>
          <w:lang w:val="uk-UA"/>
        </w:rPr>
        <w:lastRenderedPageBreak/>
        <w:t>Зразок тесту для третьої частини (</w:t>
      </w:r>
      <w:proofErr w:type="spellStart"/>
      <w:r w:rsidRPr="00B96DF8">
        <w:rPr>
          <w:lang w:val="uk-UA"/>
        </w:rPr>
        <w:t>Section</w:t>
      </w:r>
      <w:proofErr w:type="spellEnd"/>
      <w:r w:rsidRPr="00B96DF8">
        <w:rPr>
          <w:lang w:val="uk-UA"/>
        </w:rPr>
        <w:t xml:space="preserve"> 3. </w:t>
      </w:r>
      <w:proofErr w:type="spellStart"/>
      <w:r w:rsidRPr="00B96DF8">
        <w:rPr>
          <w:lang w:val="uk-UA"/>
        </w:rPr>
        <w:t>Python</w:t>
      </w:r>
      <w:proofErr w:type="spellEnd"/>
      <w:r w:rsidRPr="00B96DF8">
        <w:rPr>
          <w:lang w:val="uk-UA"/>
        </w:rPr>
        <w:t xml:space="preserve"> </w:t>
      </w:r>
      <w:proofErr w:type="spellStart"/>
      <w:r w:rsidRPr="00B96DF8">
        <w:rPr>
          <w:lang w:val="uk-UA"/>
        </w:rPr>
        <w:t>Essay</w:t>
      </w:r>
      <w:proofErr w:type="spellEnd"/>
      <w:r w:rsidRPr="00B96DF8">
        <w:rPr>
          <w:lang w:val="uk-UA"/>
        </w:rPr>
        <w:t xml:space="preserve"> 2017):</w:t>
      </w:r>
      <w:bookmarkEnd w:id="10"/>
    </w:p>
    <w:p w:rsidR="00B96DF8" w:rsidRDefault="00B96DF8" w:rsidP="0067036F">
      <w:pPr>
        <w:spacing w:after="0" w:line="240" w:lineRule="auto"/>
        <w:rPr>
          <w:lang w:val="uk-UA"/>
        </w:rPr>
      </w:pPr>
    </w:p>
    <w:p w:rsidR="008D58FA" w:rsidRDefault="00B72DD3" w:rsidP="00DF00F5">
      <w:r>
        <w:rPr>
          <w:noProof/>
          <w:lang w:val="uk-UA" w:eastAsia="uk-UA"/>
        </w:rPr>
        <w:drawing>
          <wp:inline distT="0" distB="0" distL="0" distR="0" wp14:anchorId="1C6E9DC2" wp14:editId="4EE85303">
            <wp:extent cx="6299835" cy="678942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D3" w:rsidRDefault="00B72DD3" w:rsidP="00DF00F5"/>
    <w:p w:rsidR="00B72DD3" w:rsidRDefault="00B72DD3">
      <w:pPr>
        <w:spacing w:after="0" w:line="240" w:lineRule="auto"/>
      </w:pPr>
      <w:r>
        <w:br w:type="page"/>
      </w:r>
    </w:p>
    <w:p w:rsidR="007241FE" w:rsidRPr="007241FE" w:rsidRDefault="007241FE" w:rsidP="007241FE">
      <w:pPr>
        <w:pStyle w:val="Heading1"/>
        <w:keepLines w:val="0"/>
        <w:numPr>
          <w:ilvl w:val="0"/>
          <w:numId w:val="13"/>
        </w:numPr>
        <w:spacing w:before="240" w:after="60" w:line="240" w:lineRule="auto"/>
        <w:rPr>
          <w:lang w:val="uk-UA"/>
        </w:rPr>
      </w:pPr>
      <w:bookmarkStart w:id="11" w:name="_Toc505281266"/>
      <w:r w:rsidRPr="002E1296">
        <w:rPr>
          <w:lang w:val="uk-UA"/>
        </w:rPr>
        <w:lastRenderedPageBreak/>
        <w:t>Література</w:t>
      </w:r>
      <w:bookmarkEnd w:id="11"/>
    </w:p>
    <w:p w:rsidR="008D58FA" w:rsidRPr="002E1296" w:rsidRDefault="008D58FA" w:rsidP="00256B70">
      <w:pPr>
        <w:rPr>
          <w:lang w:val="uk-UA"/>
        </w:rPr>
      </w:pPr>
    </w:p>
    <w:p w:rsidR="00E77008" w:rsidRPr="00866866" w:rsidRDefault="0004011F" w:rsidP="0022682C">
      <w:pPr>
        <w:pStyle w:val="ListParagraph"/>
        <w:numPr>
          <w:ilvl w:val="0"/>
          <w:numId w:val="4"/>
        </w:numPr>
        <w:rPr>
          <w:rStyle w:val="Hyperlink"/>
          <w:color w:val="auto"/>
          <w:kern w:val="36"/>
          <w:u w:val="none"/>
          <w:lang w:val="uk-UA" w:eastAsia="uk-UA"/>
        </w:rPr>
      </w:pPr>
      <w:hyperlink r:id="rId30" w:history="1">
        <w:r w:rsidR="00866866" w:rsidRPr="005D4675">
          <w:rPr>
            <w:rStyle w:val="Hyperlink"/>
            <w:kern w:val="36"/>
            <w:lang w:val="uk-UA" w:eastAsia="uk-UA"/>
          </w:rPr>
          <w:t>https://docs.python.org/2/tutorial/index.html</w:t>
        </w:r>
      </w:hyperlink>
    </w:p>
    <w:p w:rsidR="00866866" w:rsidRDefault="0004011F" w:rsidP="00866866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1" w:history="1">
        <w:r w:rsidR="00866866" w:rsidRPr="005D4675">
          <w:rPr>
            <w:rStyle w:val="Hyperlink"/>
            <w:kern w:val="36"/>
            <w:lang w:val="uk-UA" w:eastAsia="uk-UA"/>
          </w:rPr>
          <w:t>https://docs.python.org/3/tutorial/index.html</w:t>
        </w:r>
      </w:hyperlink>
    </w:p>
    <w:p w:rsidR="00866866" w:rsidRDefault="0004011F" w:rsidP="00866866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2" w:history="1">
        <w:r w:rsidR="00866866" w:rsidRPr="005D4675">
          <w:rPr>
            <w:rStyle w:val="Hyperlink"/>
            <w:kern w:val="36"/>
            <w:lang w:val="uk-UA" w:eastAsia="uk-UA"/>
          </w:rPr>
          <w:t>http://greenteapress.com/wp/think-python/</w:t>
        </w:r>
      </w:hyperlink>
    </w:p>
    <w:p w:rsidR="00326E08" w:rsidRPr="00326E08" w:rsidRDefault="00326E08" w:rsidP="00326E08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proofErr w:type="spellStart"/>
      <w:r w:rsidRPr="00326E08">
        <w:rPr>
          <w:kern w:val="36"/>
          <w:lang w:val="uk-UA" w:eastAsia="uk-UA"/>
        </w:rPr>
        <w:t>Sams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Teach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Yourself</w:t>
      </w:r>
      <w:proofErr w:type="spellEnd"/>
      <w:r w:rsidRPr="00326E08">
        <w:rPr>
          <w:kern w:val="36"/>
          <w:lang w:val="uk-UA" w:eastAsia="uk-UA"/>
        </w:rPr>
        <w:t xml:space="preserve"> CSS </w:t>
      </w:r>
      <w:proofErr w:type="spellStart"/>
      <w:r w:rsidRPr="00326E08">
        <w:rPr>
          <w:kern w:val="36"/>
          <w:lang w:val="uk-UA" w:eastAsia="uk-UA"/>
        </w:rPr>
        <w:t>in</w:t>
      </w:r>
      <w:proofErr w:type="spellEnd"/>
      <w:r w:rsidRPr="00326E08">
        <w:rPr>
          <w:kern w:val="36"/>
          <w:lang w:val="uk-UA" w:eastAsia="uk-UA"/>
        </w:rPr>
        <w:t xml:space="preserve"> 10 </w:t>
      </w:r>
      <w:proofErr w:type="spellStart"/>
      <w:r w:rsidRPr="00326E08">
        <w:rPr>
          <w:kern w:val="36"/>
          <w:lang w:val="uk-UA" w:eastAsia="uk-UA"/>
        </w:rPr>
        <w:t>Minutes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by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Russ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Weakley</w:t>
      </w:r>
      <w:proofErr w:type="spellEnd"/>
      <w:r w:rsidRPr="00326E08">
        <w:rPr>
          <w:kern w:val="36"/>
          <w:lang w:val="uk-UA" w:eastAsia="uk-UA"/>
        </w:rPr>
        <w:t xml:space="preserve"> ISBN-13: 978-0672327452</w:t>
      </w:r>
    </w:p>
    <w:p w:rsidR="00326E08" w:rsidRPr="00326E08" w:rsidRDefault="00326E08" w:rsidP="00326E08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proofErr w:type="spellStart"/>
      <w:r w:rsidRPr="00326E08">
        <w:rPr>
          <w:kern w:val="36"/>
          <w:lang w:val="uk-UA" w:eastAsia="uk-UA"/>
        </w:rPr>
        <w:t>Sams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Teach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Yourself</w:t>
      </w:r>
      <w:proofErr w:type="spellEnd"/>
      <w:r w:rsidRPr="00326E08">
        <w:rPr>
          <w:kern w:val="36"/>
          <w:lang w:val="uk-UA" w:eastAsia="uk-UA"/>
        </w:rPr>
        <w:t xml:space="preserve"> HTML5 </w:t>
      </w:r>
      <w:proofErr w:type="spellStart"/>
      <w:r w:rsidRPr="00326E08">
        <w:rPr>
          <w:kern w:val="36"/>
          <w:lang w:val="uk-UA" w:eastAsia="uk-UA"/>
        </w:rPr>
        <w:t>in</w:t>
      </w:r>
      <w:proofErr w:type="spellEnd"/>
      <w:r w:rsidRPr="00326E08">
        <w:rPr>
          <w:kern w:val="36"/>
          <w:lang w:val="uk-UA" w:eastAsia="uk-UA"/>
        </w:rPr>
        <w:t xml:space="preserve"> 10 </w:t>
      </w:r>
      <w:proofErr w:type="spellStart"/>
      <w:r w:rsidRPr="00326E08">
        <w:rPr>
          <w:kern w:val="36"/>
          <w:lang w:val="uk-UA" w:eastAsia="uk-UA"/>
        </w:rPr>
        <w:t>Minutes</w:t>
      </w:r>
      <w:proofErr w:type="spellEnd"/>
      <w:r w:rsidRPr="00326E08">
        <w:rPr>
          <w:kern w:val="36"/>
          <w:lang w:val="uk-UA" w:eastAsia="uk-UA"/>
        </w:rPr>
        <w:t xml:space="preserve"> (5th </w:t>
      </w:r>
      <w:proofErr w:type="spellStart"/>
      <w:r w:rsidRPr="00326E08">
        <w:rPr>
          <w:kern w:val="36"/>
          <w:lang w:val="uk-UA" w:eastAsia="uk-UA"/>
        </w:rPr>
        <w:t>Edition</w:t>
      </w:r>
      <w:proofErr w:type="spellEnd"/>
      <w:r w:rsidRPr="00326E08">
        <w:rPr>
          <w:kern w:val="36"/>
          <w:lang w:val="uk-UA" w:eastAsia="uk-UA"/>
        </w:rPr>
        <w:t xml:space="preserve">) </w:t>
      </w:r>
      <w:proofErr w:type="spellStart"/>
      <w:r w:rsidRPr="00326E08">
        <w:rPr>
          <w:kern w:val="36"/>
          <w:lang w:val="uk-UA" w:eastAsia="uk-UA"/>
        </w:rPr>
        <w:t>by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Steven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Holzner</w:t>
      </w:r>
      <w:proofErr w:type="spellEnd"/>
      <w:r w:rsidRPr="00326E08">
        <w:rPr>
          <w:kern w:val="36"/>
          <w:lang w:val="uk-UA" w:eastAsia="uk-UA"/>
        </w:rPr>
        <w:t xml:space="preserve"> ISBN-13: 978-0672333330</w:t>
      </w:r>
    </w:p>
    <w:p w:rsidR="00326E08" w:rsidRPr="00326E08" w:rsidRDefault="00326E08" w:rsidP="00326E08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proofErr w:type="spellStart"/>
      <w:r w:rsidRPr="00326E08">
        <w:rPr>
          <w:kern w:val="36"/>
          <w:lang w:val="uk-UA" w:eastAsia="uk-UA"/>
        </w:rPr>
        <w:t>JavaScript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Pocket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Reference</w:t>
      </w:r>
      <w:proofErr w:type="spellEnd"/>
      <w:r w:rsidRPr="00326E08">
        <w:rPr>
          <w:kern w:val="36"/>
          <w:lang w:val="uk-UA" w:eastAsia="uk-UA"/>
        </w:rPr>
        <w:t xml:space="preserve"> 3rd </w:t>
      </w:r>
      <w:proofErr w:type="spellStart"/>
      <w:r w:rsidRPr="00326E08">
        <w:rPr>
          <w:kern w:val="36"/>
          <w:lang w:val="uk-UA" w:eastAsia="uk-UA"/>
        </w:rPr>
        <w:t>edition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by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David</w:t>
      </w:r>
      <w:proofErr w:type="spellEnd"/>
      <w:r w:rsidRPr="00326E08">
        <w:rPr>
          <w:kern w:val="36"/>
          <w:lang w:val="uk-UA" w:eastAsia="uk-UA"/>
        </w:rPr>
        <w:t xml:space="preserve"> </w:t>
      </w:r>
      <w:proofErr w:type="spellStart"/>
      <w:r w:rsidRPr="00326E08">
        <w:rPr>
          <w:kern w:val="36"/>
          <w:lang w:val="uk-UA" w:eastAsia="uk-UA"/>
        </w:rPr>
        <w:t>Flanagan</w:t>
      </w:r>
      <w:proofErr w:type="spellEnd"/>
      <w:r w:rsidRPr="00326E08">
        <w:rPr>
          <w:kern w:val="36"/>
          <w:lang w:val="uk-UA" w:eastAsia="uk-UA"/>
        </w:rPr>
        <w:t xml:space="preserve"> ISBN-13: 978-1449316853</w:t>
      </w:r>
    </w:p>
    <w:p w:rsidR="00326E08" w:rsidRPr="00326E08" w:rsidRDefault="0004011F" w:rsidP="006D7A3E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3" w:history="1">
        <w:r w:rsidR="00326E08" w:rsidRPr="00326E08">
          <w:rPr>
            <w:rStyle w:val="Hyperlink"/>
            <w:kern w:val="36"/>
            <w:lang w:val="uk-UA" w:eastAsia="uk-UA"/>
          </w:rPr>
          <w:t>http://www.w3schools.com/</w:t>
        </w:r>
      </w:hyperlink>
    </w:p>
    <w:p w:rsidR="00326E08" w:rsidRPr="00326E08" w:rsidRDefault="0004011F" w:rsidP="005E6DD9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4" w:history="1">
        <w:r w:rsidR="00326E08" w:rsidRPr="00326E08">
          <w:rPr>
            <w:rStyle w:val="Hyperlink"/>
            <w:kern w:val="36"/>
            <w:lang w:val="uk-UA" w:eastAsia="uk-UA"/>
          </w:rPr>
          <w:t>http://htmlbook.ru/</w:t>
        </w:r>
      </w:hyperlink>
    </w:p>
    <w:p w:rsidR="00326E08" w:rsidRPr="00326E08" w:rsidRDefault="0004011F" w:rsidP="00477470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5" w:history="1">
        <w:r w:rsidR="00326E08" w:rsidRPr="00326E08">
          <w:rPr>
            <w:rStyle w:val="Hyperlink"/>
            <w:kern w:val="36"/>
            <w:lang w:val="uk-UA" w:eastAsia="uk-UA"/>
          </w:rPr>
          <w:t>https://developer.mozilla.org</w:t>
        </w:r>
      </w:hyperlink>
    </w:p>
    <w:p w:rsidR="00866866" w:rsidRDefault="0004011F" w:rsidP="00326E08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6" w:history="1">
        <w:r w:rsidR="00326E08" w:rsidRPr="005D4675">
          <w:rPr>
            <w:rStyle w:val="Hyperlink"/>
            <w:kern w:val="36"/>
            <w:lang w:val="uk-UA" w:eastAsia="uk-UA"/>
          </w:rPr>
          <w:t>https://www.w3schools.com/sql/default.asp</w:t>
        </w:r>
      </w:hyperlink>
    </w:p>
    <w:p w:rsidR="0072007E" w:rsidRDefault="0072007E" w:rsidP="0072007E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proofErr w:type="spellStart"/>
      <w:r w:rsidRPr="0072007E">
        <w:rPr>
          <w:kern w:val="36"/>
          <w:lang w:val="uk-UA" w:eastAsia="uk-UA"/>
        </w:rPr>
        <w:t>Allen</w:t>
      </w:r>
      <w:proofErr w:type="spellEnd"/>
      <w:r w:rsidRPr="0072007E">
        <w:rPr>
          <w:kern w:val="36"/>
          <w:lang w:val="uk-UA" w:eastAsia="uk-UA"/>
        </w:rPr>
        <w:t xml:space="preserve"> </w:t>
      </w:r>
      <w:proofErr w:type="spellStart"/>
      <w:r w:rsidRPr="0072007E">
        <w:rPr>
          <w:kern w:val="36"/>
          <w:lang w:val="uk-UA" w:eastAsia="uk-UA"/>
        </w:rPr>
        <w:t>G.Taylor</w:t>
      </w:r>
      <w:proofErr w:type="spellEnd"/>
      <w:r w:rsidRPr="0072007E">
        <w:rPr>
          <w:kern w:val="36"/>
          <w:lang w:val="uk-UA" w:eastAsia="uk-UA"/>
        </w:rPr>
        <w:t xml:space="preserve">  SQL </w:t>
      </w:r>
      <w:proofErr w:type="spellStart"/>
      <w:r w:rsidRPr="0072007E">
        <w:rPr>
          <w:kern w:val="36"/>
          <w:lang w:val="uk-UA" w:eastAsia="uk-UA"/>
        </w:rPr>
        <w:t>For</w:t>
      </w:r>
      <w:proofErr w:type="spellEnd"/>
      <w:r w:rsidRPr="0072007E">
        <w:rPr>
          <w:kern w:val="36"/>
          <w:lang w:val="uk-UA" w:eastAsia="uk-UA"/>
        </w:rPr>
        <w:t xml:space="preserve"> </w:t>
      </w:r>
      <w:proofErr w:type="spellStart"/>
      <w:r w:rsidRPr="0072007E">
        <w:rPr>
          <w:kern w:val="36"/>
          <w:lang w:val="uk-UA" w:eastAsia="uk-UA"/>
        </w:rPr>
        <w:t>Dummies</w:t>
      </w:r>
      <w:proofErr w:type="spellEnd"/>
      <w:r w:rsidRPr="0072007E">
        <w:rPr>
          <w:kern w:val="36"/>
          <w:lang w:val="uk-UA" w:eastAsia="uk-UA"/>
        </w:rPr>
        <w:t xml:space="preserve">®, 5th </w:t>
      </w:r>
      <w:proofErr w:type="spellStart"/>
      <w:r w:rsidRPr="0072007E">
        <w:rPr>
          <w:kern w:val="36"/>
          <w:lang w:val="uk-UA" w:eastAsia="uk-UA"/>
        </w:rPr>
        <w:t>Edition</w:t>
      </w:r>
      <w:proofErr w:type="spellEnd"/>
      <w:r w:rsidRPr="0072007E">
        <w:rPr>
          <w:kern w:val="36"/>
          <w:lang w:val="uk-UA" w:eastAsia="uk-UA"/>
        </w:rPr>
        <w:t xml:space="preserve"> </w:t>
      </w:r>
      <w:proofErr w:type="spellStart"/>
      <w:r w:rsidRPr="0072007E">
        <w:rPr>
          <w:kern w:val="36"/>
          <w:lang w:val="uk-UA" w:eastAsia="uk-UA"/>
        </w:rPr>
        <w:t>Wiley</w:t>
      </w:r>
      <w:proofErr w:type="spellEnd"/>
      <w:r w:rsidRPr="0072007E">
        <w:rPr>
          <w:kern w:val="36"/>
          <w:lang w:val="uk-UA" w:eastAsia="uk-UA"/>
        </w:rPr>
        <w:t xml:space="preserve"> </w:t>
      </w:r>
      <w:proofErr w:type="spellStart"/>
      <w:r w:rsidRPr="0072007E">
        <w:rPr>
          <w:kern w:val="36"/>
          <w:lang w:val="uk-UA" w:eastAsia="uk-UA"/>
        </w:rPr>
        <w:t>Publishing</w:t>
      </w:r>
      <w:proofErr w:type="spellEnd"/>
      <w:r w:rsidRPr="0072007E">
        <w:rPr>
          <w:kern w:val="36"/>
          <w:lang w:val="uk-UA" w:eastAsia="uk-UA"/>
        </w:rPr>
        <w:t xml:space="preserve">, </w:t>
      </w:r>
      <w:proofErr w:type="spellStart"/>
      <w:r w:rsidRPr="0072007E">
        <w:rPr>
          <w:kern w:val="36"/>
          <w:lang w:val="uk-UA" w:eastAsia="uk-UA"/>
        </w:rPr>
        <w:t>Inc</w:t>
      </w:r>
      <w:proofErr w:type="spellEnd"/>
      <w:r w:rsidRPr="0072007E">
        <w:rPr>
          <w:kern w:val="36"/>
          <w:lang w:val="uk-UA" w:eastAsia="uk-UA"/>
        </w:rPr>
        <w:t>.</w:t>
      </w:r>
    </w:p>
    <w:p w:rsidR="00326E08" w:rsidRDefault="0004011F" w:rsidP="00326E08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7" w:history="1">
        <w:r w:rsidR="00326E08" w:rsidRPr="005D4675">
          <w:rPr>
            <w:rStyle w:val="Hyperlink"/>
            <w:kern w:val="36"/>
            <w:lang w:val="uk-UA" w:eastAsia="uk-UA"/>
          </w:rPr>
          <w:t>https://www.w3schools.com/tags/ref_httpmessages.asp</w:t>
        </w:r>
      </w:hyperlink>
    </w:p>
    <w:p w:rsidR="0072007E" w:rsidRDefault="0004011F" w:rsidP="0072007E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  <w:hyperlink r:id="rId38" w:history="1">
        <w:r w:rsidR="0072007E" w:rsidRPr="005D4675">
          <w:rPr>
            <w:rStyle w:val="Hyperlink"/>
            <w:kern w:val="36"/>
            <w:lang w:val="uk-UA" w:eastAsia="uk-UA"/>
          </w:rPr>
          <w:t>https://www.w3schools.com/js/js_ajax_intro.asp</w:t>
        </w:r>
      </w:hyperlink>
    </w:p>
    <w:p w:rsidR="0072007E" w:rsidRDefault="0072007E" w:rsidP="0072007E">
      <w:pPr>
        <w:pStyle w:val="ListParagraph"/>
        <w:numPr>
          <w:ilvl w:val="0"/>
          <w:numId w:val="4"/>
        </w:numPr>
        <w:rPr>
          <w:kern w:val="36"/>
          <w:lang w:val="uk-UA" w:eastAsia="uk-UA"/>
        </w:rPr>
      </w:pPr>
    </w:p>
    <w:p w:rsidR="00326E08" w:rsidRPr="0072007E" w:rsidRDefault="00326E08" w:rsidP="0072007E">
      <w:pPr>
        <w:rPr>
          <w:kern w:val="36"/>
          <w:lang w:val="uk-UA" w:eastAsia="uk-UA"/>
        </w:rPr>
      </w:pPr>
    </w:p>
    <w:p w:rsidR="00E77008" w:rsidRDefault="00E77008" w:rsidP="00E77008">
      <w:pPr>
        <w:pStyle w:val="ListParagraph"/>
        <w:rPr>
          <w:kern w:val="36"/>
          <w:lang w:val="uk-UA" w:eastAsia="uk-UA"/>
        </w:rPr>
      </w:pPr>
    </w:p>
    <w:p w:rsidR="008D58FA" w:rsidRPr="002E1296" w:rsidRDefault="008D58FA" w:rsidP="00E50628">
      <w:pPr>
        <w:rPr>
          <w:lang w:val="uk-UA"/>
        </w:rPr>
      </w:pPr>
    </w:p>
    <w:sectPr w:rsidR="008D58FA" w:rsidRPr="002E1296" w:rsidSect="00902C66">
      <w:headerReference w:type="default" r:id="rId39"/>
      <w:type w:val="continuous"/>
      <w:pgSz w:w="11906" w:h="16838"/>
      <w:pgMar w:top="39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1F" w:rsidRDefault="0004011F">
      <w:r>
        <w:separator/>
      </w:r>
    </w:p>
  </w:endnote>
  <w:endnote w:type="continuationSeparator" w:id="0">
    <w:p w:rsidR="0004011F" w:rsidRDefault="0004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8D58FA" w:rsidRPr="00176967">
      <w:trPr>
        <w:cantSplit/>
        <w:jc w:val="center"/>
      </w:trPr>
      <w:tc>
        <w:tcPr>
          <w:tcW w:w="2952" w:type="dxa"/>
        </w:tcPr>
        <w:p w:rsidR="008D58FA" w:rsidRPr="00176967" w:rsidRDefault="004B2273" w:rsidP="00D40110">
          <w:pPr>
            <w:pStyle w:val="Footer"/>
            <w:rPr>
              <w:rFonts w:ascii="Verdana" w:hAnsi="Verdana" w:cs="Verdana"/>
              <w:sz w:val="20"/>
              <w:szCs w:val="20"/>
            </w:rPr>
          </w:pPr>
          <w:proofErr w:type="spellStart"/>
          <w:r>
            <w:rPr>
              <w:rFonts w:ascii="Verdana" w:hAnsi="Verdana" w:cs="Verdana"/>
              <w:sz w:val="20"/>
              <w:szCs w:val="20"/>
            </w:rPr>
            <w:t>SoftServe</w:t>
          </w:r>
          <w:proofErr w:type="spellEnd"/>
        </w:p>
      </w:tc>
      <w:tc>
        <w:tcPr>
          <w:tcW w:w="5904" w:type="dxa"/>
        </w:tcPr>
        <w:p w:rsidR="008D58FA" w:rsidRPr="00176967" w:rsidRDefault="004B2273" w:rsidP="00D40110">
          <w:pPr>
            <w:pStyle w:val="Footer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Public</w:t>
          </w:r>
        </w:p>
      </w:tc>
    </w:tr>
  </w:tbl>
  <w:p w:rsidR="008D58FA" w:rsidRDefault="008D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1F" w:rsidRDefault="0004011F">
      <w:r>
        <w:separator/>
      </w:r>
    </w:p>
  </w:footnote>
  <w:footnote w:type="continuationSeparator" w:id="0">
    <w:p w:rsidR="0004011F" w:rsidRDefault="0004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A" w:rsidRPr="002F5FA9" w:rsidRDefault="00C50D68">
    <w:pPr>
      <w:pStyle w:val="Header"/>
    </w:pPr>
    <w:r>
      <w:rPr>
        <w:noProof/>
        <w:lang w:val="uk-UA" w:eastAsia="uk-UA"/>
      </w:rPr>
      <w:drawing>
        <wp:inline distT="0" distB="0" distL="0" distR="0">
          <wp:extent cx="22479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125"/>
      <w:gridCol w:w="3201"/>
    </w:tblGrid>
    <w:tr w:rsidR="008D58FA" w:rsidRPr="00176967">
      <w:trPr>
        <w:cantSplit/>
        <w:jc w:val="center"/>
      </w:trPr>
      <w:tc>
        <w:tcPr>
          <w:tcW w:w="6125" w:type="dxa"/>
        </w:tcPr>
        <w:p w:rsidR="008D58FA" w:rsidRPr="00176967" w:rsidRDefault="005B6D1D" w:rsidP="005B6D1D">
          <w:pPr>
            <w:pStyle w:val="Header"/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/>
              <w:iCs/>
              <w:sz w:val="18"/>
            </w:rPr>
            <w:t xml:space="preserve">Incoming tests. </w:t>
          </w:r>
          <w:proofErr w:type="spellStart"/>
          <w:r w:rsidR="00D25181" w:rsidRPr="00D25181">
            <w:rPr>
              <w:szCs w:val="24"/>
            </w:rPr>
            <w:t>WebUI</w:t>
          </w:r>
          <w:proofErr w:type="spellEnd"/>
          <w:r w:rsidR="00D25181" w:rsidRPr="00D25181">
            <w:rPr>
              <w:szCs w:val="24"/>
            </w:rPr>
            <w:t>/Python</w:t>
          </w:r>
          <w:r w:rsidR="004B2273">
            <w:rPr>
              <w:rFonts w:ascii="Verdana" w:hAnsi="Verdana"/>
              <w:iCs/>
              <w:sz w:val="18"/>
            </w:rPr>
            <w:t>. Example</w:t>
          </w:r>
        </w:p>
      </w:tc>
      <w:tc>
        <w:tcPr>
          <w:tcW w:w="3201" w:type="dxa"/>
        </w:tcPr>
        <w:p w:rsidR="008D58FA" w:rsidRPr="00176967" w:rsidRDefault="008D58FA" w:rsidP="00D40110">
          <w:pPr>
            <w:pStyle w:val="Header"/>
            <w:jc w:val="right"/>
            <w:rPr>
              <w:rFonts w:ascii="Verdana" w:hAnsi="Verdana" w:cs="Verdana"/>
              <w:sz w:val="18"/>
              <w:szCs w:val="18"/>
            </w:rPr>
          </w:pPr>
          <w:r w:rsidRPr="00176967">
            <w:rPr>
              <w:rFonts w:ascii="Verdana" w:hAnsi="Verdana" w:cs="Verdana"/>
              <w:sz w:val="18"/>
              <w:szCs w:val="18"/>
            </w:rPr>
            <w:t xml:space="preserve">Page </w:t>
          </w:r>
          <w:r w:rsidRPr="00176967">
            <w:rPr>
              <w:rFonts w:ascii="Verdana" w:hAnsi="Verdana" w:cs="Verdana"/>
              <w:sz w:val="20"/>
              <w:szCs w:val="20"/>
            </w:rPr>
            <w:fldChar w:fldCharType="begin"/>
          </w:r>
          <w:r w:rsidRPr="00176967">
            <w:rPr>
              <w:rFonts w:ascii="Verdana" w:hAnsi="Verdana" w:cs="Verdana"/>
              <w:sz w:val="20"/>
              <w:szCs w:val="20"/>
            </w:rPr>
            <w:instrText xml:space="preserve"> PAGE  </w:instrText>
          </w:r>
          <w:r w:rsidRPr="00176967">
            <w:rPr>
              <w:rFonts w:ascii="Verdana" w:hAnsi="Verdana" w:cs="Verdana"/>
              <w:sz w:val="20"/>
              <w:szCs w:val="20"/>
            </w:rPr>
            <w:fldChar w:fldCharType="separate"/>
          </w:r>
          <w:r w:rsidR="00BF2A04">
            <w:rPr>
              <w:rFonts w:ascii="Verdana" w:hAnsi="Verdana" w:cs="Verdana"/>
              <w:noProof/>
              <w:sz w:val="20"/>
              <w:szCs w:val="20"/>
            </w:rPr>
            <w:t>17</w:t>
          </w:r>
          <w:r w:rsidRPr="00176967">
            <w:rPr>
              <w:rFonts w:ascii="Verdana" w:hAnsi="Verdana" w:cs="Verdana"/>
              <w:sz w:val="20"/>
              <w:szCs w:val="20"/>
            </w:rPr>
            <w:fldChar w:fldCharType="end"/>
          </w:r>
          <w:r w:rsidRPr="00176967">
            <w:rPr>
              <w:rFonts w:ascii="Verdana" w:hAnsi="Verdana" w:cs="Verdana"/>
              <w:sz w:val="18"/>
              <w:szCs w:val="18"/>
            </w:rPr>
            <w:t xml:space="preserve"> of </w:t>
          </w:r>
          <w:r w:rsidRPr="00176967">
            <w:rPr>
              <w:rFonts w:ascii="Verdana" w:hAnsi="Verdana" w:cs="Verdana"/>
              <w:sz w:val="18"/>
              <w:szCs w:val="18"/>
            </w:rPr>
            <w:fldChar w:fldCharType="begin"/>
          </w:r>
          <w:r w:rsidRPr="00176967">
            <w:rPr>
              <w:rFonts w:ascii="Verdana" w:hAnsi="Verdana" w:cs="Verdana"/>
              <w:sz w:val="18"/>
              <w:szCs w:val="18"/>
            </w:rPr>
            <w:instrText xml:space="preserve"> NUMPAGES  </w:instrText>
          </w:r>
          <w:r w:rsidRPr="00176967">
            <w:rPr>
              <w:rFonts w:ascii="Verdana" w:hAnsi="Verdana" w:cs="Verdana"/>
              <w:sz w:val="18"/>
              <w:szCs w:val="18"/>
            </w:rPr>
            <w:fldChar w:fldCharType="separate"/>
          </w:r>
          <w:r w:rsidR="00BF2A04">
            <w:rPr>
              <w:rFonts w:ascii="Verdana" w:hAnsi="Verdana" w:cs="Verdana"/>
              <w:noProof/>
              <w:sz w:val="18"/>
              <w:szCs w:val="18"/>
            </w:rPr>
            <w:t>18</w:t>
          </w:r>
          <w:r w:rsidRPr="00176967">
            <w:rPr>
              <w:rFonts w:ascii="Verdana" w:hAnsi="Verdana" w:cs="Verdana"/>
              <w:sz w:val="18"/>
              <w:szCs w:val="18"/>
            </w:rPr>
            <w:fldChar w:fldCharType="end"/>
          </w:r>
        </w:p>
      </w:tc>
    </w:tr>
  </w:tbl>
  <w:p w:rsidR="008D58FA" w:rsidRDefault="008D58FA" w:rsidP="004B076C">
    <w:pPr>
      <w:pStyle w:val="Header"/>
    </w:pPr>
  </w:p>
  <w:p w:rsidR="008D58FA" w:rsidRDefault="008D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431ACC"/>
    <w:multiLevelType w:val="hybridMultilevel"/>
    <w:tmpl w:val="6BF06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A7F"/>
    <w:multiLevelType w:val="hybridMultilevel"/>
    <w:tmpl w:val="1C3EF57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31900"/>
    <w:multiLevelType w:val="hybridMultilevel"/>
    <w:tmpl w:val="ACA6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075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710A94"/>
    <w:multiLevelType w:val="hybridMultilevel"/>
    <w:tmpl w:val="1B0638C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E77BF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0119D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24474D1"/>
    <w:multiLevelType w:val="hybridMultilevel"/>
    <w:tmpl w:val="7A8E0F3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9843E6"/>
    <w:multiLevelType w:val="multilevel"/>
    <w:tmpl w:val="A2285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4029EE"/>
    <w:multiLevelType w:val="hybridMultilevel"/>
    <w:tmpl w:val="531A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74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9227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CA3FF2"/>
    <w:multiLevelType w:val="multilevel"/>
    <w:tmpl w:val="30C661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b w:val="0"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B3E6DE1"/>
    <w:multiLevelType w:val="hybridMultilevel"/>
    <w:tmpl w:val="56046860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A43EA5"/>
    <w:multiLevelType w:val="hybridMultilevel"/>
    <w:tmpl w:val="E6F625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DA3A10"/>
    <w:multiLevelType w:val="hybridMultilevel"/>
    <w:tmpl w:val="57E43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0768A"/>
    <w:multiLevelType w:val="hybridMultilevel"/>
    <w:tmpl w:val="E3A6DCA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6C1EE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20"/>
  </w:num>
  <w:num w:numId="12">
    <w:abstractNumId w:val="17"/>
  </w:num>
  <w:num w:numId="13">
    <w:abstractNumId w:val="21"/>
  </w:num>
  <w:num w:numId="14">
    <w:abstractNumId w:val="8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6"/>
  </w:num>
  <w:num w:numId="20">
    <w:abstractNumId w:val="3"/>
  </w:num>
  <w:num w:numId="21">
    <w:abstractNumId w:val="16"/>
  </w:num>
  <w:num w:numId="22">
    <w:abstractNumId w:val="9"/>
  </w:num>
  <w:num w:numId="23">
    <w:abstractNumId w:val="15"/>
  </w:num>
  <w:num w:numId="24">
    <w:abstractNumId w:val="16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000C6F"/>
    <w:rsid w:val="000011CF"/>
    <w:rsid w:val="0000151A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24C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24B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93E"/>
    <w:rsid w:val="00031B1E"/>
    <w:rsid w:val="000329C8"/>
    <w:rsid w:val="000341F6"/>
    <w:rsid w:val="000342B5"/>
    <w:rsid w:val="000357AF"/>
    <w:rsid w:val="00035BBD"/>
    <w:rsid w:val="00035FAE"/>
    <w:rsid w:val="000364F0"/>
    <w:rsid w:val="00036684"/>
    <w:rsid w:val="00036D0D"/>
    <w:rsid w:val="00036D47"/>
    <w:rsid w:val="00037556"/>
    <w:rsid w:val="0003792F"/>
    <w:rsid w:val="000379E9"/>
    <w:rsid w:val="0004011F"/>
    <w:rsid w:val="0004030A"/>
    <w:rsid w:val="00040354"/>
    <w:rsid w:val="000408B3"/>
    <w:rsid w:val="00040AF2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214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4100"/>
    <w:rsid w:val="00066AA5"/>
    <w:rsid w:val="000670EC"/>
    <w:rsid w:val="000671FD"/>
    <w:rsid w:val="00067421"/>
    <w:rsid w:val="00067831"/>
    <w:rsid w:val="0007119F"/>
    <w:rsid w:val="00071F18"/>
    <w:rsid w:val="000729D8"/>
    <w:rsid w:val="00072AEE"/>
    <w:rsid w:val="00073870"/>
    <w:rsid w:val="00074B4D"/>
    <w:rsid w:val="000755EB"/>
    <w:rsid w:val="00075675"/>
    <w:rsid w:val="0007582A"/>
    <w:rsid w:val="00075E27"/>
    <w:rsid w:val="000767BC"/>
    <w:rsid w:val="00077321"/>
    <w:rsid w:val="00077C96"/>
    <w:rsid w:val="00080E5E"/>
    <w:rsid w:val="00080EC3"/>
    <w:rsid w:val="0008186C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51A3"/>
    <w:rsid w:val="000952A3"/>
    <w:rsid w:val="000972D4"/>
    <w:rsid w:val="0009761B"/>
    <w:rsid w:val="000A093E"/>
    <w:rsid w:val="000A0CF0"/>
    <w:rsid w:val="000A0D86"/>
    <w:rsid w:val="000A15EE"/>
    <w:rsid w:val="000A1EA1"/>
    <w:rsid w:val="000A206E"/>
    <w:rsid w:val="000A27AF"/>
    <w:rsid w:val="000A2B8F"/>
    <w:rsid w:val="000A3D54"/>
    <w:rsid w:val="000A4201"/>
    <w:rsid w:val="000A4469"/>
    <w:rsid w:val="000A483C"/>
    <w:rsid w:val="000A4930"/>
    <w:rsid w:val="000A610D"/>
    <w:rsid w:val="000A7841"/>
    <w:rsid w:val="000B00A7"/>
    <w:rsid w:val="000B00C1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7E6"/>
    <w:rsid w:val="000C5AA1"/>
    <w:rsid w:val="000C616D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C34"/>
    <w:rsid w:val="000F69C3"/>
    <w:rsid w:val="000F6FDC"/>
    <w:rsid w:val="000F7B6D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017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103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6967"/>
    <w:rsid w:val="00177608"/>
    <w:rsid w:val="00177870"/>
    <w:rsid w:val="00177D47"/>
    <w:rsid w:val="001803DD"/>
    <w:rsid w:val="00180FB3"/>
    <w:rsid w:val="0018358D"/>
    <w:rsid w:val="00183743"/>
    <w:rsid w:val="00183E1D"/>
    <w:rsid w:val="00184F1A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4F6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A0289"/>
    <w:rsid w:val="001A0362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151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3FEF"/>
    <w:rsid w:val="001C43AC"/>
    <w:rsid w:val="001C47A1"/>
    <w:rsid w:val="001C7CE9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501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1DAC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82C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704"/>
    <w:rsid w:val="00244B22"/>
    <w:rsid w:val="00245C97"/>
    <w:rsid w:val="002465CD"/>
    <w:rsid w:val="00246BA5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322E"/>
    <w:rsid w:val="002732AC"/>
    <w:rsid w:val="0027474A"/>
    <w:rsid w:val="00274F66"/>
    <w:rsid w:val="002759BF"/>
    <w:rsid w:val="0027674E"/>
    <w:rsid w:val="002777E1"/>
    <w:rsid w:val="0028071C"/>
    <w:rsid w:val="00280A78"/>
    <w:rsid w:val="00281947"/>
    <w:rsid w:val="00281A8C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4B6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759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296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45EA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5B03"/>
    <w:rsid w:val="0030644D"/>
    <w:rsid w:val="00306753"/>
    <w:rsid w:val="00306F0C"/>
    <w:rsid w:val="00310150"/>
    <w:rsid w:val="0031080F"/>
    <w:rsid w:val="00311881"/>
    <w:rsid w:val="003123F8"/>
    <w:rsid w:val="00312823"/>
    <w:rsid w:val="00313B2D"/>
    <w:rsid w:val="0031488A"/>
    <w:rsid w:val="00314F33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63D"/>
    <w:rsid w:val="00325B70"/>
    <w:rsid w:val="00326E08"/>
    <w:rsid w:val="003270FD"/>
    <w:rsid w:val="00327119"/>
    <w:rsid w:val="0032717F"/>
    <w:rsid w:val="00327F49"/>
    <w:rsid w:val="00331A44"/>
    <w:rsid w:val="003327AF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77BC"/>
    <w:rsid w:val="00337CD4"/>
    <w:rsid w:val="00337F05"/>
    <w:rsid w:val="003418EA"/>
    <w:rsid w:val="00341D34"/>
    <w:rsid w:val="00341FB1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50F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7BC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66D"/>
    <w:rsid w:val="003A3E75"/>
    <w:rsid w:val="003A49EB"/>
    <w:rsid w:val="003A53F2"/>
    <w:rsid w:val="003A5864"/>
    <w:rsid w:val="003A6099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4F19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BD2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5BC"/>
    <w:rsid w:val="00402826"/>
    <w:rsid w:val="0040344D"/>
    <w:rsid w:val="00403A70"/>
    <w:rsid w:val="004056F3"/>
    <w:rsid w:val="00407A0A"/>
    <w:rsid w:val="0041162F"/>
    <w:rsid w:val="0041174C"/>
    <w:rsid w:val="00413163"/>
    <w:rsid w:val="00413C07"/>
    <w:rsid w:val="00413CAE"/>
    <w:rsid w:val="0041412B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440"/>
    <w:rsid w:val="00432F45"/>
    <w:rsid w:val="004346D7"/>
    <w:rsid w:val="00434ACA"/>
    <w:rsid w:val="00434C91"/>
    <w:rsid w:val="00434F8B"/>
    <w:rsid w:val="0043546F"/>
    <w:rsid w:val="004367A6"/>
    <w:rsid w:val="0044145C"/>
    <w:rsid w:val="0044181D"/>
    <w:rsid w:val="00441F78"/>
    <w:rsid w:val="0044660F"/>
    <w:rsid w:val="00446FFC"/>
    <w:rsid w:val="00447B4E"/>
    <w:rsid w:val="00450C27"/>
    <w:rsid w:val="00450CAE"/>
    <w:rsid w:val="00451054"/>
    <w:rsid w:val="0045209E"/>
    <w:rsid w:val="00452FD4"/>
    <w:rsid w:val="00453FF8"/>
    <w:rsid w:val="0045499F"/>
    <w:rsid w:val="00454A3A"/>
    <w:rsid w:val="00455340"/>
    <w:rsid w:val="00455A56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697A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4873"/>
    <w:rsid w:val="00495933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73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08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422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14A3"/>
    <w:rsid w:val="004F291B"/>
    <w:rsid w:val="004F2978"/>
    <w:rsid w:val="004F41F7"/>
    <w:rsid w:val="004F423A"/>
    <w:rsid w:val="004F4FA4"/>
    <w:rsid w:val="004F5135"/>
    <w:rsid w:val="004F5548"/>
    <w:rsid w:val="004F5CDE"/>
    <w:rsid w:val="004F6B97"/>
    <w:rsid w:val="004F784B"/>
    <w:rsid w:val="005001B5"/>
    <w:rsid w:val="00501239"/>
    <w:rsid w:val="00501927"/>
    <w:rsid w:val="00501A3B"/>
    <w:rsid w:val="0050213D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1904"/>
    <w:rsid w:val="00551A31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7D3"/>
    <w:rsid w:val="00555C40"/>
    <w:rsid w:val="005568C5"/>
    <w:rsid w:val="00557D07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CE2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9FA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368"/>
    <w:rsid w:val="005B43C8"/>
    <w:rsid w:val="005B4646"/>
    <w:rsid w:val="005B47AE"/>
    <w:rsid w:val="005B4915"/>
    <w:rsid w:val="005B4E75"/>
    <w:rsid w:val="005B5EF4"/>
    <w:rsid w:val="005B619A"/>
    <w:rsid w:val="005B6D1D"/>
    <w:rsid w:val="005B7FC8"/>
    <w:rsid w:val="005C0973"/>
    <w:rsid w:val="005C20F6"/>
    <w:rsid w:val="005C222E"/>
    <w:rsid w:val="005C2326"/>
    <w:rsid w:val="005C31C9"/>
    <w:rsid w:val="005C3823"/>
    <w:rsid w:val="005C4755"/>
    <w:rsid w:val="005C5F0D"/>
    <w:rsid w:val="005C6811"/>
    <w:rsid w:val="005C6CD0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105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3E0D"/>
    <w:rsid w:val="005F4984"/>
    <w:rsid w:val="005F5839"/>
    <w:rsid w:val="005F60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903"/>
    <w:rsid w:val="00605AB5"/>
    <w:rsid w:val="00606544"/>
    <w:rsid w:val="00606CA3"/>
    <w:rsid w:val="006078F8"/>
    <w:rsid w:val="006079B8"/>
    <w:rsid w:val="00610DD9"/>
    <w:rsid w:val="0061107B"/>
    <w:rsid w:val="00611E0A"/>
    <w:rsid w:val="00612218"/>
    <w:rsid w:val="00612DF3"/>
    <w:rsid w:val="00613D56"/>
    <w:rsid w:val="00615038"/>
    <w:rsid w:val="006153DA"/>
    <w:rsid w:val="00615C0A"/>
    <w:rsid w:val="00615D68"/>
    <w:rsid w:val="00616159"/>
    <w:rsid w:val="00616D7A"/>
    <w:rsid w:val="00617213"/>
    <w:rsid w:val="00617546"/>
    <w:rsid w:val="0061794A"/>
    <w:rsid w:val="006208CC"/>
    <w:rsid w:val="00620F29"/>
    <w:rsid w:val="00620FA8"/>
    <w:rsid w:val="006215F8"/>
    <w:rsid w:val="006218FA"/>
    <w:rsid w:val="00621C2B"/>
    <w:rsid w:val="00621C39"/>
    <w:rsid w:val="0062226F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9"/>
    <w:rsid w:val="0066417B"/>
    <w:rsid w:val="00665866"/>
    <w:rsid w:val="00666FEE"/>
    <w:rsid w:val="00667195"/>
    <w:rsid w:val="0067036F"/>
    <w:rsid w:val="00670657"/>
    <w:rsid w:val="00671091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5A5"/>
    <w:rsid w:val="00684A54"/>
    <w:rsid w:val="00685ACA"/>
    <w:rsid w:val="00685C03"/>
    <w:rsid w:val="006902F2"/>
    <w:rsid w:val="00692055"/>
    <w:rsid w:val="00693F69"/>
    <w:rsid w:val="00694546"/>
    <w:rsid w:val="00695F02"/>
    <w:rsid w:val="006978C6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9C3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039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55D2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07E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1FE"/>
    <w:rsid w:val="007248D5"/>
    <w:rsid w:val="007248D9"/>
    <w:rsid w:val="00724C32"/>
    <w:rsid w:val="00724E62"/>
    <w:rsid w:val="00724E8E"/>
    <w:rsid w:val="0072543A"/>
    <w:rsid w:val="00725AA4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563"/>
    <w:rsid w:val="00746F39"/>
    <w:rsid w:val="00747C8E"/>
    <w:rsid w:val="00750009"/>
    <w:rsid w:val="00750B04"/>
    <w:rsid w:val="00751226"/>
    <w:rsid w:val="00751D87"/>
    <w:rsid w:val="00753334"/>
    <w:rsid w:val="00753E77"/>
    <w:rsid w:val="00754A3C"/>
    <w:rsid w:val="00755234"/>
    <w:rsid w:val="00755BCC"/>
    <w:rsid w:val="007561E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3DF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458A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3E5"/>
    <w:rsid w:val="007F4921"/>
    <w:rsid w:val="007F5DC6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16FFC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0972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6866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305"/>
    <w:rsid w:val="00882875"/>
    <w:rsid w:val="00882C6D"/>
    <w:rsid w:val="0088312F"/>
    <w:rsid w:val="008837FF"/>
    <w:rsid w:val="00883895"/>
    <w:rsid w:val="00883B53"/>
    <w:rsid w:val="00884011"/>
    <w:rsid w:val="00884324"/>
    <w:rsid w:val="00884859"/>
    <w:rsid w:val="00884E5C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C03B9"/>
    <w:rsid w:val="008C05DE"/>
    <w:rsid w:val="008C0B37"/>
    <w:rsid w:val="008C0DAF"/>
    <w:rsid w:val="008C190D"/>
    <w:rsid w:val="008C1D44"/>
    <w:rsid w:val="008C2112"/>
    <w:rsid w:val="008C2305"/>
    <w:rsid w:val="008C2376"/>
    <w:rsid w:val="008C2546"/>
    <w:rsid w:val="008C2882"/>
    <w:rsid w:val="008C2CE1"/>
    <w:rsid w:val="008C358A"/>
    <w:rsid w:val="008C4C99"/>
    <w:rsid w:val="008C50C4"/>
    <w:rsid w:val="008C6410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E5E"/>
    <w:rsid w:val="008D43D5"/>
    <w:rsid w:val="008D47AB"/>
    <w:rsid w:val="008D47CF"/>
    <w:rsid w:val="008D496B"/>
    <w:rsid w:val="008D4E0A"/>
    <w:rsid w:val="008D540E"/>
    <w:rsid w:val="008D58FA"/>
    <w:rsid w:val="008D6827"/>
    <w:rsid w:val="008D684F"/>
    <w:rsid w:val="008D74D7"/>
    <w:rsid w:val="008D7555"/>
    <w:rsid w:val="008D7844"/>
    <w:rsid w:val="008E02FB"/>
    <w:rsid w:val="008E2861"/>
    <w:rsid w:val="008E3ABD"/>
    <w:rsid w:val="008E41B8"/>
    <w:rsid w:val="008E4249"/>
    <w:rsid w:val="008E450D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2C66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1E2"/>
    <w:rsid w:val="00915CF7"/>
    <w:rsid w:val="00916C2E"/>
    <w:rsid w:val="00917C89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39A8"/>
    <w:rsid w:val="0095444D"/>
    <w:rsid w:val="009550E2"/>
    <w:rsid w:val="00955281"/>
    <w:rsid w:val="009553BA"/>
    <w:rsid w:val="00955D68"/>
    <w:rsid w:val="00955EC8"/>
    <w:rsid w:val="00956A2C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902"/>
    <w:rsid w:val="00993C07"/>
    <w:rsid w:val="00993E82"/>
    <w:rsid w:val="00994216"/>
    <w:rsid w:val="0099448B"/>
    <w:rsid w:val="00995CA7"/>
    <w:rsid w:val="0099624D"/>
    <w:rsid w:val="00996A96"/>
    <w:rsid w:val="0099787A"/>
    <w:rsid w:val="009A09AB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49A6"/>
    <w:rsid w:val="009C5904"/>
    <w:rsid w:val="009C5C9D"/>
    <w:rsid w:val="009C6549"/>
    <w:rsid w:val="009C6B28"/>
    <w:rsid w:val="009D01A1"/>
    <w:rsid w:val="009D0255"/>
    <w:rsid w:val="009D0D50"/>
    <w:rsid w:val="009D0D86"/>
    <w:rsid w:val="009D26E9"/>
    <w:rsid w:val="009D33EA"/>
    <w:rsid w:val="009D3E43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1209"/>
    <w:rsid w:val="009F1AF6"/>
    <w:rsid w:val="009F1E44"/>
    <w:rsid w:val="009F2397"/>
    <w:rsid w:val="009F3D3D"/>
    <w:rsid w:val="009F3DCF"/>
    <w:rsid w:val="009F3F29"/>
    <w:rsid w:val="009F57AB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99B"/>
    <w:rsid w:val="00A26D9F"/>
    <w:rsid w:val="00A27059"/>
    <w:rsid w:val="00A2771A"/>
    <w:rsid w:val="00A27829"/>
    <w:rsid w:val="00A27ADF"/>
    <w:rsid w:val="00A27DF5"/>
    <w:rsid w:val="00A3010D"/>
    <w:rsid w:val="00A307E0"/>
    <w:rsid w:val="00A30EA1"/>
    <w:rsid w:val="00A332EF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0F0"/>
    <w:rsid w:val="00A4311B"/>
    <w:rsid w:val="00A44743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87F77"/>
    <w:rsid w:val="00A9066B"/>
    <w:rsid w:val="00A916F3"/>
    <w:rsid w:val="00A92203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773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C20"/>
    <w:rsid w:val="00AE6132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59E6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362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31ED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A0B"/>
    <w:rsid w:val="00B51F18"/>
    <w:rsid w:val="00B52581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DD3"/>
    <w:rsid w:val="00B72F4C"/>
    <w:rsid w:val="00B733F3"/>
    <w:rsid w:val="00B7467E"/>
    <w:rsid w:val="00B74806"/>
    <w:rsid w:val="00B75317"/>
    <w:rsid w:val="00B755E4"/>
    <w:rsid w:val="00B759E2"/>
    <w:rsid w:val="00B75A2E"/>
    <w:rsid w:val="00B75C00"/>
    <w:rsid w:val="00B75FC2"/>
    <w:rsid w:val="00B767B0"/>
    <w:rsid w:val="00B7733F"/>
    <w:rsid w:val="00B776BE"/>
    <w:rsid w:val="00B7778C"/>
    <w:rsid w:val="00B77899"/>
    <w:rsid w:val="00B805B9"/>
    <w:rsid w:val="00B8235E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233F"/>
    <w:rsid w:val="00B943F3"/>
    <w:rsid w:val="00B945F5"/>
    <w:rsid w:val="00B9487D"/>
    <w:rsid w:val="00B96DF8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50F"/>
    <w:rsid w:val="00BC7C6E"/>
    <w:rsid w:val="00BC7D37"/>
    <w:rsid w:val="00BD0737"/>
    <w:rsid w:val="00BD1B6B"/>
    <w:rsid w:val="00BD4AD8"/>
    <w:rsid w:val="00BD5045"/>
    <w:rsid w:val="00BD586D"/>
    <w:rsid w:val="00BD5BD1"/>
    <w:rsid w:val="00BD5C06"/>
    <w:rsid w:val="00BD60FA"/>
    <w:rsid w:val="00BE08F0"/>
    <w:rsid w:val="00BE0D0B"/>
    <w:rsid w:val="00BE1180"/>
    <w:rsid w:val="00BE2BE7"/>
    <w:rsid w:val="00BE3192"/>
    <w:rsid w:val="00BE3904"/>
    <w:rsid w:val="00BE3EBB"/>
    <w:rsid w:val="00BE461E"/>
    <w:rsid w:val="00BE579C"/>
    <w:rsid w:val="00BE584A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2A04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EFC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94B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97B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A7C"/>
    <w:rsid w:val="00C35FA1"/>
    <w:rsid w:val="00C364E0"/>
    <w:rsid w:val="00C369A9"/>
    <w:rsid w:val="00C37186"/>
    <w:rsid w:val="00C3761C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0D68"/>
    <w:rsid w:val="00C5142A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A58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3A83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61"/>
    <w:rsid w:val="00CC5EC2"/>
    <w:rsid w:val="00CC6143"/>
    <w:rsid w:val="00CC6F2A"/>
    <w:rsid w:val="00CC7121"/>
    <w:rsid w:val="00CC7415"/>
    <w:rsid w:val="00CC764A"/>
    <w:rsid w:val="00CC777D"/>
    <w:rsid w:val="00CD00C2"/>
    <w:rsid w:val="00CD02AD"/>
    <w:rsid w:val="00CD107C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3679"/>
    <w:rsid w:val="00CE393C"/>
    <w:rsid w:val="00CE43BA"/>
    <w:rsid w:val="00CE4EA3"/>
    <w:rsid w:val="00CE560A"/>
    <w:rsid w:val="00CE5DD5"/>
    <w:rsid w:val="00CE69D8"/>
    <w:rsid w:val="00CE6B3B"/>
    <w:rsid w:val="00CE6B8F"/>
    <w:rsid w:val="00CE6E1A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4AAD"/>
    <w:rsid w:val="00CF4AD8"/>
    <w:rsid w:val="00CF5624"/>
    <w:rsid w:val="00CF5CF9"/>
    <w:rsid w:val="00CF5E4E"/>
    <w:rsid w:val="00CF773C"/>
    <w:rsid w:val="00CF7756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2BF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3F8D"/>
    <w:rsid w:val="00D2451E"/>
    <w:rsid w:val="00D25181"/>
    <w:rsid w:val="00D252F0"/>
    <w:rsid w:val="00D25491"/>
    <w:rsid w:val="00D26050"/>
    <w:rsid w:val="00D27E5B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3F9C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0684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EF0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39E3"/>
    <w:rsid w:val="00D94295"/>
    <w:rsid w:val="00D946A9"/>
    <w:rsid w:val="00D9591B"/>
    <w:rsid w:val="00D95D05"/>
    <w:rsid w:val="00D9612E"/>
    <w:rsid w:val="00D96E45"/>
    <w:rsid w:val="00D976C3"/>
    <w:rsid w:val="00D97BBD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5E33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61DB"/>
    <w:rsid w:val="00DC6842"/>
    <w:rsid w:val="00DC718C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C04"/>
    <w:rsid w:val="00DD783C"/>
    <w:rsid w:val="00DD7B20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0F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2E9C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AF9"/>
    <w:rsid w:val="00E361F2"/>
    <w:rsid w:val="00E369F1"/>
    <w:rsid w:val="00E36BC8"/>
    <w:rsid w:val="00E402BF"/>
    <w:rsid w:val="00E4040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0628"/>
    <w:rsid w:val="00E5198C"/>
    <w:rsid w:val="00E51B18"/>
    <w:rsid w:val="00E52481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1636"/>
    <w:rsid w:val="00E616D5"/>
    <w:rsid w:val="00E622ED"/>
    <w:rsid w:val="00E6242B"/>
    <w:rsid w:val="00E628F1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008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11A3"/>
    <w:rsid w:val="00E92145"/>
    <w:rsid w:val="00E93BEE"/>
    <w:rsid w:val="00E94B53"/>
    <w:rsid w:val="00E94B7A"/>
    <w:rsid w:val="00E9504F"/>
    <w:rsid w:val="00E95E2D"/>
    <w:rsid w:val="00E95F35"/>
    <w:rsid w:val="00E962D0"/>
    <w:rsid w:val="00E97AF5"/>
    <w:rsid w:val="00EA0CF5"/>
    <w:rsid w:val="00EA116E"/>
    <w:rsid w:val="00EA1696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186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035"/>
    <w:rsid w:val="00EE203E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63B"/>
    <w:rsid w:val="00EF37AB"/>
    <w:rsid w:val="00EF37D2"/>
    <w:rsid w:val="00EF38F2"/>
    <w:rsid w:val="00EF3DCC"/>
    <w:rsid w:val="00EF449B"/>
    <w:rsid w:val="00EF5E32"/>
    <w:rsid w:val="00EF6CB6"/>
    <w:rsid w:val="00EF7044"/>
    <w:rsid w:val="00EF73E8"/>
    <w:rsid w:val="00EF7970"/>
    <w:rsid w:val="00EF7C47"/>
    <w:rsid w:val="00EF7EF2"/>
    <w:rsid w:val="00EF7FE7"/>
    <w:rsid w:val="00F00168"/>
    <w:rsid w:val="00F00C5D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4E0F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4BF2"/>
    <w:rsid w:val="00F74C81"/>
    <w:rsid w:val="00F74CF1"/>
    <w:rsid w:val="00F74D73"/>
    <w:rsid w:val="00F753A4"/>
    <w:rsid w:val="00F75982"/>
    <w:rsid w:val="00F75B1E"/>
    <w:rsid w:val="00F76837"/>
    <w:rsid w:val="00F76917"/>
    <w:rsid w:val="00F7694A"/>
    <w:rsid w:val="00F773F0"/>
    <w:rsid w:val="00F77943"/>
    <w:rsid w:val="00F77DD6"/>
    <w:rsid w:val="00F80793"/>
    <w:rsid w:val="00F81411"/>
    <w:rsid w:val="00F819B8"/>
    <w:rsid w:val="00F81B80"/>
    <w:rsid w:val="00F84878"/>
    <w:rsid w:val="00F85424"/>
    <w:rsid w:val="00F85EFB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01B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AD40DB-D3A8-4A7C-82C7-41FF00C6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6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16A"/>
    <w:pPr>
      <w:keepNext/>
      <w:keepLines/>
      <w:numPr>
        <w:numId w:val="3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16A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16A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16A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116A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16A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116A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116A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116A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16A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116A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116A"/>
    <w:rPr>
      <w:rFonts w:ascii="Cambria" w:hAnsi="Cambria" w:cs="Cambria"/>
      <w:b/>
      <w:bCs/>
      <w:color w:val="4F81BD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116A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116A"/>
    <w:rPr>
      <w:rFonts w:ascii="Cambria" w:hAnsi="Cambria" w:cs="Cambria"/>
      <w:color w:val="243F6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116A"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6116A"/>
    <w:rPr>
      <w:rFonts w:ascii="Cambria" w:hAnsi="Cambria" w:cs="Cambria"/>
      <w:i/>
      <w:iCs/>
      <w:color w:val="40404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116A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6116A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F02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6116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6116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68440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F52"/>
  </w:style>
  <w:style w:type="paragraph" w:styleId="Footer">
    <w:name w:val="footer"/>
    <w:basedOn w:val="Normal"/>
    <w:link w:val="FooterChar"/>
    <w:uiPriority w:val="99"/>
    <w:rsid w:val="0068440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F52"/>
  </w:style>
  <w:style w:type="paragraph" w:styleId="DocumentMap">
    <w:name w:val="Document Map"/>
    <w:basedOn w:val="Normal"/>
    <w:link w:val="DocumentMapChar"/>
    <w:uiPriority w:val="99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018DC"/>
    <w:pPr>
      <w:tabs>
        <w:tab w:val="left" w:pos="48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164C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7E75"/>
    <w:rPr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uiPriority w:val="99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uiPriority w:val="99"/>
    <w:rsid w:val="00BC5CBB"/>
    <w:pPr>
      <w:numPr>
        <w:numId w:val="1"/>
      </w:numPr>
    </w:pPr>
    <w:rPr>
      <w:rFonts w:ascii="Verdana" w:hAnsi="Verdana" w:cs="Verdana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62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paragraph" w:customStyle="1" w:styleId="Style1">
    <w:name w:val="Style1"/>
    <w:basedOn w:val="Heading4"/>
    <w:uiPriority w:val="99"/>
    <w:rsid w:val="006E0974"/>
    <w:pPr>
      <w:numPr>
        <w:numId w:val="2"/>
      </w:numPr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56116A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56116A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6116A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116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116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6116A"/>
    <w:rPr>
      <w:b/>
      <w:bCs/>
    </w:rPr>
  </w:style>
  <w:style w:type="character" w:styleId="Emphasis">
    <w:name w:val="Emphasis"/>
    <w:basedOn w:val="DefaultParagraphFont"/>
    <w:uiPriority w:val="99"/>
    <w:qFormat/>
    <w:rsid w:val="0056116A"/>
    <w:rPr>
      <w:i/>
      <w:iCs/>
    </w:rPr>
  </w:style>
  <w:style w:type="paragraph" w:styleId="NoSpacing">
    <w:name w:val="No Spacing"/>
    <w:link w:val="NoSpacingChar"/>
    <w:uiPriority w:val="99"/>
    <w:qFormat/>
    <w:rsid w:val="0056116A"/>
    <w:rPr>
      <w:rFonts w:cs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611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6116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11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116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6116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6116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6116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56116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6116A"/>
    <w:rPr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uiPriority w:val="99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0BBF"/>
  </w:style>
  <w:style w:type="paragraph" w:styleId="BodyTextIndent2">
    <w:name w:val="Body Text Indent 2"/>
    <w:basedOn w:val="Normal"/>
    <w:link w:val="BodyTextIndent2Char"/>
    <w:uiPriority w:val="99"/>
    <w:rsid w:val="00D90B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0BBF"/>
  </w:style>
  <w:style w:type="paragraph" w:styleId="BodyText2">
    <w:name w:val="Body Text 2"/>
    <w:basedOn w:val="Normal"/>
    <w:link w:val="BodyText2Char"/>
    <w:uiPriority w:val="99"/>
    <w:rsid w:val="00D90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90BBF"/>
  </w:style>
  <w:style w:type="paragraph" w:styleId="BodyTextIndent3">
    <w:name w:val="Body Text Indent 3"/>
    <w:basedOn w:val="Normal"/>
    <w:link w:val="BodyTextIndent3Char"/>
    <w:uiPriority w:val="99"/>
    <w:rsid w:val="00C30F52"/>
    <w:pPr>
      <w:widowControl w:val="0"/>
      <w:suppressAutoHyphens/>
      <w:ind w:left="1080" w:hanging="513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53E88"/>
    <w:rPr>
      <w:sz w:val="16"/>
      <w:szCs w:val="16"/>
    </w:rPr>
  </w:style>
  <w:style w:type="paragraph" w:customStyle="1" w:styleId="bodytext0">
    <w:name w:val="body_text"/>
    <w:basedOn w:val="Normal"/>
    <w:uiPriority w:val="99"/>
    <w:rsid w:val="00D107E2"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  <w:lang w:val="uk-UA" w:eastAsia="uk-UA"/>
    </w:rPr>
  </w:style>
  <w:style w:type="paragraph" w:styleId="NormalWeb">
    <w:name w:val="Normal (Web)"/>
    <w:basedOn w:val="Normal"/>
    <w:uiPriority w:val="99"/>
    <w:rsid w:val="00D107E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bodytext1">
    <w:name w:val="body_text1"/>
    <w:basedOn w:val="DefaultParagraphFont"/>
    <w:uiPriority w:val="99"/>
    <w:rsid w:val="00D107E2"/>
    <w:rPr>
      <w:rFonts w:ascii="Arial" w:hAnsi="Arial" w:cs="Arial"/>
      <w:sz w:val="20"/>
      <w:szCs w:val="20"/>
    </w:rPr>
  </w:style>
  <w:style w:type="paragraph" w:customStyle="1" w:styleId="TempNormal2">
    <w:name w:val="Temp Normal 2"/>
    <w:basedOn w:val="Normal"/>
    <w:uiPriority w:val="99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3A7C85"/>
  </w:style>
  <w:style w:type="paragraph" w:customStyle="1" w:styleId="Style2">
    <w:name w:val="Style2"/>
    <w:basedOn w:val="Heading6"/>
    <w:uiPriority w:val="99"/>
    <w:rsid w:val="00D4741A"/>
    <w:pPr>
      <w:spacing w:before="120" w:after="120"/>
      <w:jc w:val="both"/>
    </w:pPr>
    <w:rPr>
      <w:rFonts w:ascii="Calibri" w:hAnsi="Calibri" w:cs="Calibri"/>
      <w:sz w:val="24"/>
      <w:szCs w:val="24"/>
      <w:lang w:val="en-GB"/>
    </w:rPr>
  </w:style>
  <w:style w:type="paragraph" w:customStyle="1" w:styleId="Style3">
    <w:name w:val="Style3"/>
    <w:basedOn w:val="Heading5"/>
    <w:next w:val="Heading5"/>
    <w:uiPriority w:val="99"/>
    <w:rsid w:val="00D4741A"/>
  </w:style>
  <w:style w:type="paragraph" w:styleId="HTMLPreformatted">
    <w:name w:val="HTML Preformatted"/>
    <w:basedOn w:val="Normal"/>
    <w:link w:val="HTMLPreformattedChar"/>
    <w:uiPriority w:val="99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0F52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C30F52"/>
    <w:pPr>
      <w:ind w:left="720"/>
    </w:pPr>
  </w:style>
  <w:style w:type="character" w:customStyle="1" w:styleId="ss-bolditalictext1">
    <w:name w:val="ss-bolditalictext1"/>
    <w:basedOn w:val="DefaultParagraphFont"/>
    <w:uiPriority w:val="99"/>
    <w:rsid w:val="00C30F52"/>
    <w:rPr>
      <w:rFonts w:ascii="Arial" w:hAnsi="Arial" w:cs="Arial"/>
      <w:b/>
      <w:bCs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30F52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C30F52"/>
    <w:rPr>
      <w:color w:val="800080"/>
      <w:u w:val="single"/>
    </w:rPr>
  </w:style>
  <w:style w:type="paragraph" w:customStyle="1" w:styleId="a">
    <w:name w:val="Содержимое таблицы"/>
    <w:basedOn w:val="Normal"/>
    <w:uiPriority w:val="99"/>
    <w:rsid w:val="00C30F52"/>
    <w:pPr>
      <w:widowControl w:val="0"/>
      <w:suppressLineNumbers/>
      <w:suppressAutoHyphens/>
    </w:pPr>
  </w:style>
  <w:style w:type="paragraph" w:customStyle="1" w:styleId="a0">
    <w:name w:val="Пункт договору"/>
    <w:basedOn w:val="Normal"/>
    <w:uiPriority w:val="99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sz w:val="28"/>
      <w:szCs w:val="28"/>
    </w:rPr>
  </w:style>
  <w:style w:type="paragraph" w:customStyle="1" w:styleId="a2">
    <w:name w:val="a2"/>
    <w:basedOn w:val="Normal"/>
    <w:uiPriority w:val="99"/>
    <w:rsid w:val="00C30F5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1">
    <w:name w:val="1"/>
    <w:basedOn w:val="Normal"/>
    <w:uiPriority w:val="99"/>
    <w:rsid w:val="00C30F5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a00">
    <w:name w:val="a00"/>
    <w:basedOn w:val="Normal"/>
    <w:uiPriority w:val="99"/>
    <w:rsid w:val="00C30F5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rsid w:val="000A27AF"/>
  </w:style>
  <w:style w:type="paragraph" w:customStyle="1" w:styleId="normal1">
    <w:name w:val="normal1"/>
    <w:basedOn w:val="Normal"/>
    <w:rsid w:val="00D27E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notranslate">
    <w:name w:val="notranslate"/>
    <w:rsid w:val="00D2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htmlbook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w3schools.com/" TargetMode="External"/><Relationship Id="rId38" Type="http://schemas.openxmlformats.org/officeDocument/2006/relationships/hyperlink" Target="https://www.w3schools.com/js/js_ajax_intro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greenteapress.com/wp/think-python/" TargetMode="External"/><Relationship Id="rId37" Type="http://schemas.openxmlformats.org/officeDocument/2006/relationships/hyperlink" Target="https://www.w3schools.com/tags/ref_httpmessages.as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www.w3schools.com/sql/default.as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docs.python.org/3/tutoria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docs.python.org/2/tutorial/index.html" TargetMode="External"/><Relationship Id="rId35" Type="http://schemas.openxmlformats.org/officeDocument/2006/relationships/hyperlink" Target="https://developer.mozil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3655-5863-4CBE-A963-074A502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Structure</vt:lpstr>
    </vt:vector>
  </TitlesOfParts>
  <Company>ss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subject/>
  <dc:creator>Volodymyr Semenyshyn</dc:creator>
  <cp:keywords/>
  <dc:description/>
  <cp:lastModifiedBy>Liubomyr Halamaha</cp:lastModifiedBy>
  <cp:revision>9</cp:revision>
  <cp:lastPrinted>2008-02-01T09:13:00Z</cp:lastPrinted>
  <dcterms:created xsi:type="dcterms:W3CDTF">2018-02-01T16:14:00Z</dcterms:created>
  <dcterms:modified xsi:type="dcterms:W3CDTF">2018-02-01T18:45:00Z</dcterms:modified>
</cp:coreProperties>
</file>