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07" w:rsidRPr="000B1654" w:rsidRDefault="00684407" w:rsidP="00256B70">
      <w:pPr>
        <w:pStyle w:val="Title"/>
        <w:tabs>
          <w:tab w:val="left" w:pos="9270"/>
        </w:tabs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84407" w:rsidRPr="000B1654" w:rsidRDefault="00684407" w:rsidP="00AA50BC">
      <w:pPr>
        <w:pStyle w:val="Title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684407" w:rsidRPr="000B1654" w:rsidRDefault="00684407" w:rsidP="00AA50BC">
      <w:pPr>
        <w:pStyle w:val="Title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684407" w:rsidRPr="000B1654" w:rsidRDefault="00684407" w:rsidP="00AA50BC">
      <w:pPr>
        <w:pStyle w:val="Title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684407" w:rsidRPr="000B1654" w:rsidRDefault="00684407" w:rsidP="00AA50BC">
      <w:pPr>
        <w:pStyle w:val="Title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684407" w:rsidRPr="000B1654" w:rsidRDefault="00684407" w:rsidP="00AA50BC">
      <w:pPr>
        <w:pStyle w:val="Title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684407" w:rsidRPr="000B1654" w:rsidRDefault="00684407" w:rsidP="00AA50BC">
      <w:pPr>
        <w:pStyle w:val="Title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684407" w:rsidRPr="000B1654" w:rsidRDefault="00684407" w:rsidP="00AA50BC">
      <w:pPr>
        <w:pStyle w:val="Title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684407" w:rsidRPr="000B1654" w:rsidRDefault="00684407" w:rsidP="00AA50BC">
      <w:pPr>
        <w:pStyle w:val="Title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684407" w:rsidRPr="000B1654" w:rsidRDefault="00684407" w:rsidP="00AA50BC">
      <w:pPr>
        <w:pStyle w:val="Title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0B7A20" w:rsidRPr="000B1654" w:rsidRDefault="000B7A20" w:rsidP="00AA50BC">
      <w:pPr>
        <w:pStyle w:val="Title"/>
        <w:spacing w:before="120" w:after="120" w:line="276" w:lineRule="auto"/>
        <w:jc w:val="both"/>
        <w:rPr>
          <w:rFonts w:asciiTheme="minorHAnsi" w:hAnsiTheme="minorHAnsi" w:cs="Times New Roman"/>
          <w:szCs w:val="32"/>
        </w:rPr>
      </w:pPr>
    </w:p>
    <w:p w:rsidR="000B7A20" w:rsidRPr="000B1654" w:rsidRDefault="000B7A20" w:rsidP="00AA50BC">
      <w:pPr>
        <w:pStyle w:val="Title"/>
        <w:spacing w:before="120" w:after="120" w:line="276" w:lineRule="auto"/>
        <w:jc w:val="both"/>
        <w:rPr>
          <w:rFonts w:asciiTheme="minorHAnsi" w:hAnsiTheme="minorHAnsi" w:cs="Times New Roman"/>
          <w:szCs w:val="32"/>
        </w:rPr>
      </w:pPr>
    </w:p>
    <w:p w:rsidR="00295D98" w:rsidRPr="000B1654" w:rsidRDefault="00295D98" w:rsidP="00AA50BC">
      <w:pPr>
        <w:pStyle w:val="Title"/>
        <w:spacing w:before="120" w:after="120" w:line="276" w:lineRule="auto"/>
        <w:jc w:val="both"/>
        <w:rPr>
          <w:rFonts w:asciiTheme="minorHAnsi" w:hAnsiTheme="minorHAnsi" w:cs="Times New Roman"/>
          <w:szCs w:val="32"/>
        </w:rPr>
      </w:pPr>
    </w:p>
    <w:p w:rsidR="000B7A20" w:rsidRPr="000B1654" w:rsidRDefault="000B7A20" w:rsidP="00AA50BC">
      <w:pPr>
        <w:pStyle w:val="Title"/>
        <w:spacing w:before="120" w:after="120" w:line="276" w:lineRule="auto"/>
        <w:jc w:val="both"/>
        <w:rPr>
          <w:rFonts w:asciiTheme="minorHAnsi" w:hAnsiTheme="minorHAnsi" w:cs="Times New Roman"/>
          <w:sz w:val="40"/>
          <w:szCs w:val="40"/>
        </w:rPr>
      </w:pPr>
    </w:p>
    <w:p w:rsidR="00256B70" w:rsidRPr="00FD33C2" w:rsidRDefault="00256B70" w:rsidP="00256B70">
      <w:pPr>
        <w:pStyle w:val="Title"/>
        <w:spacing w:after="0"/>
        <w:jc w:val="right"/>
        <w:rPr>
          <w:rFonts w:asciiTheme="minorHAnsi" w:hAnsiTheme="minorHAnsi" w:cs="Times New Roman"/>
          <w:sz w:val="36"/>
          <w:lang w:val="ru-RU"/>
        </w:rPr>
      </w:pPr>
      <w:r w:rsidRPr="00FD33C2">
        <w:rPr>
          <w:rFonts w:asciiTheme="minorHAnsi" w:hAnsiTheme="minorHAnsi" w:cs="Times New Roman"/>
          <w:sz w:val="36"/>
          <w:lang w:val="ru-RU"/>
        </w:rPr>
        <w:t xml:space="preserve">Взірець завдань для вступу за напрямом </w:t>
      </w:r>
      <w:r w:rsidR="00FD33C2">
        <w:rPr>
          <w:rFonts w:asciiTheme="minorHAnsi" w:hAnsiTheme="minorHAnsi" w:cs="Times New Roman"/>
          <w:sz w:val="36"/>
          <w:lang w:val="ru-RU"/>
        </w:rPr>
        <w:t>Бази даних</w:t>
      </w:r>
    </w:p>
    <w:p w:rsidR="00256B70" w:rsidRPr="00C51605" w:rsidRDefault="00256B70" w:rsidP="00256B70">
      <w:pPr>
        <w:pStyle w:val="Title"/>
        <w:spacing w:after="0"/>
        <w:jc w:val="right"/>
        <w:rPr>
          <w:sz w:val="28"/>
          <w:szCs w:val="28"/>
          <w:lang w:val="ru-RU"/>
        </w:rPr>
      </w:pPr>
    </w:p>
    <w:p w:rsidR="00256B70" w:rsidRPr="00256B70" w:rsidRDefault="00877860" w:rsidP="00256B70">
      <w:pPr>
        <w:pStyle w:val="Title"/>
        <w:spacing w:after="0"/>
        <w:jc w:val="right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Version 2</w:t>
      </w:r>
      <w:r w:rsidR="00256B70" w:rsidRPr="00256B70">
        <w:rPr>
          <w:rFonts w:ascii="Calibri" w:hAnsi="Calibri" w:cs="Calibri"/>
          <w:sz w:val="24"/>
          <w:szCs w:val="24"/>
          <w:lang w:val="uk-UA"/>
        </w:rPr>
        <w:t>.0</w:t>
      </w:r>
    </w:p>
    <w:p w:rsidR="00256B70" w:rsidRDefault="00256B70" w:rsidP="00256B70">
      <w:pPr>
        <w:pStyle w:val="Title"/>
        <w:spacing w:after="0"/>
        <w:jc w:val="right"/>
        <w:rPr>
          <w:sz w:val="28"/>
          <w:szCs w:val="28"/>
        </w:rPr>
      </w:pPr>
    </w:p>
    <w:p w:rsidR="00256B70" w:rsidRPr="00256B70" w:rsidRDefault="00256B70" w:rsidP="00256B70">
      <w:pPr>
        <w:pStyle w:val="Title"/>
        <w:spacing w:before="120" w:after="120" w:line="276" w:lineRule="auto"/>
        <w:jc w:val="right"/>
        <w:rPr>
          <w:rFonts w:ascii="Calibri" w:hAnsi="Calibri" w:cs="Calibri"/>
          <w:sz w:val="24"/>
          <w:szCs w:val="24"/>
          <w:lang w:val="uk-UA"/>
        </w:rPr>
      </w:pPr>
      <w:r w:rsidRPr="00256B70">
        <w:rPr>
          <w:rFonts w:ascii="Calibri" w:hAnsi="Calibri" w:cs="Calibri"/>
          <w:sz w:val="24"/>
          <w:szCs w:val="24"/>
          <w:lang w:val="uk-UA"/>
        </w:rPr>
        <w:t>For</w:t>
      </w:r>
    </w:p>
    <w:p w:rsidR="00256B70" w:rsidRPr="00256B70" w:rsidRDefault="00256B70" w:rsidP="00256B70">
      <w:pPr>
        <w:pStyle w:val="Title"/>
        <w:spacing w:before="120" w:after="120" w:line="276" w:lineRule="auto"/>
        <w:jc w:val="right"/>
        <w:rPr>
          <w:rFonts w:ascii="Calibri" w:hAnsi="Calibri" w:cs="Calibri"/>
          <w:b/>
          <w:bCs/>
          <w:i/>
          <w:iCs/>
          <w:sz w:val="24"/>
          <w:szCs w:val="24"/>
          <w:lang w:val="uk-UA"/>
        </w:rPr>
      </w:pPr>
      <w:r w:rsidRPr="00256B70">
        <w:rPr>
          <w:rFonts w:ascii="Calibri" w:hAnsi="Calibri" w:cs="Calibri"/>
          <w:b/>
          <w:bCs/>
          <w:i/>
          <w:iCs/>
          <w:sz w:val="24"/>
          <w:szCs w:val="24"/>
          <w:lang w:val="uk-UA"/>
        </w:rPr>
        <w:t xml:space="preserve">SoftServe IT Academy </w:t>
      </w:r>
    </w:p>
    <w:p w:rsidR="00684407" w:rsidRPr="000B1654" w:rsidRDefault="00684407" w:rsidP="00AA50BC">
      <w:pPr>
        <w:pStyle w:val="Title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:rsidR="00684407" w:rsidRPr="000B1654" w:rsidRDefault="00684407" w:rsidP="00AA50BC">
      <w:pPr>
        <w:spacing w:before="120" w:after="120"/>
        <w:jc w:val="both"/>
        <w:rPr>
          <w:sz w:val="20"/>
          <w:szCs w:val="20"/>
        </w:rPr>
      </w:pPr>
    </w:p>
    <w:p w:rsidR="00684407" w:rsidRPr="000B1654" w:rsidRDefault="00684407" w:rsidP="00AA50BC">
      <w:pPr>
        <w:spacing w:before="120" w:after="120"/>
        <w:jc w:val="both"/>
        <w:rPr>
          <w:sz w:val="20"/>
          <w:szCs w:val="20"/>
        </w:rPr>
      </w:pPr>
    </w:p>
    <w:p w:rsidR="00684407" w:rsidRPr="000B1654" w:rsidRDefault="00684407" w:rsidP="00AA50BC">
      <w:pPr>
        <w:spacing w:before="120" w:after="120"/>
        <w:jc w:val="both"/>
        <w:rPr>
          <w:sz w:val="20"/>
          <w:szCs w:val="20"/>
        </w:rPr>
      </w:pPr>
    </w:p>
    <w:p w:rsidR="00684407" w:rsidRPr="000B1654" w:rsidRDefault="00684407" w:rsidP="00AA50BC">
      <w:pPr>
        <w:spacing w:before="120" w:after="120"/>
        <w:jc w:val="both"/>
        <w:rPr>
          <w:sz w:val="20"/>
          <w:szCs w:val="20"/>
        </w:rPr>
      </w:pPr>
    </w:p>
    <w:p w:rsidR="00684407" w:rsidRPr="000B1654" w:rsidRDefault="00684407" w:rsidP="00AA50BC">
      <w:pPr>
        <w:spacing w:before="120" w:after="120"/>
        <w:jc w:val="both"/>
        <w:rPr>
          <w:sz w:val="20"/>
          <w:szCs w:val="20"/>
        </w:rPr>
      </w:pPr>
    </w:p>
    <w:p w:rsidR="00684407" w:rsidRPr="000B1654" w:rsidRDefault="00684407" w:rsidP="00AA50BC">
      <w:pPr>
        <w:spacing w:before="120" w:after="120"/>
        <w:jc w:val="both"/>
        <w:rPr>
          <w:sz w:val="20"/>
          <w:szCs w:val="20"/>
        </w:rPr>
      </w:pPr>
    </w:p>
    <w:p w:rsidR="00684407" w:rsidRPr="000B1654" w:rsidRDefault="00684407" w:rsidP="00AA50BC">
      <w:pPr>
        <w:spacing w:before="120" w:after="120"/>
        <w:jc w:val="both"/>
        <w:rPr>
          <w:sz w:val="20"/>
          <w:szCs w:val="20"/>
        </w:rPr>
      </w:pPr>
    </w:p>
    <w:p w:rsidR="00684407" w:rsidRPr="000B1654" w:rsidRDefault="00684407" w:rsidP="00AA50BC">
      <w:pPr>
        <w:spacing w:before="120" w:after="120"/>
        <w:jc w:val="both"/>
        <w:rPr>
          <w:sz w:val="20"/>
          <w:szCs w:val="20"/>
        </w:rPr>
      </w:pPr>
    </w:p>
    <w:p w:rsidR="00684407" w:rsidRPr="000B1654" w:rsidRDefault="00684407" w:rsidP="00AA50BC">
      <w:pPr>
        <w:spacing w:before="120" w:after="120"/>
        <w:jc w:val="both"/>
        <w:rPr>
          <w:sz w:val="20"/>
          <w:szCs w:val="20"/>
        </w:rPr>
      </w:pPr>
    </w:p>
    <w:p w:rsidR="00684407" w:rsidRPr="000B1654" w:rsidRDefault="00684407" w:rsidP="003853AE">
      <w:pPr>
        <w:spacing w:before="120" w:after="120"/>
        <w:jc w:val="center"/>
        <w:rPr>
          <w:sz w:val="20"/>
          <w:szCs w:val="20"/>
        </w:rPr>
      </w:pPr>
    </w:p>
    <w:p w:rsidR="004B076C" w:rsidRPr="00877860" w:rsidRDefault="00B1653B" w:rsidP="00877860">
      <w:pPr>
        <w:spacing w:before="120" w:after="120"/>
        <w:jc w:val="center"/>
        <w:rPr>
          <w:i/>
          <w:iCs/>
        </w:rPr>
        <w:sectPr w:rsidR="004B076C" w:rsidRPr="00877860" w:rsidSect="00816F93">
          <w:headerReference w:type="default" r:id="rId8"/>
          <w:footerReference w:type="default" r:id="rId9"/>
          <w:pgSz w:w="11906" w:h="16838"/>
          <w:pgMar w:top="567" w:right="851" w:bottom="851" w:left="1134" w:header="709" w:footer="709" w:gutter="0"/>
          <w:cols w:space="708"/>
          <w:docGrid w:linePitch="360"/>
        </w:sectPr>
      </w:pPr>
      <w:r w:rsidRPr="00C2335C">
        <w:rPr>
          <w:i/>
          <w:iCs/>
        </w:rPr>
        <w:t xml:space="preserve"> 201</w:t>
      </w:r>
      <w:r w:rsidR="00877860">
        <w:rPr>
          <w:i/>
          <w:iCs/>
        </w:rPr>
        <w:t>8</w:t>
      </w:r>
    </w:p>
    <w:p w:rsidR="00C30F52" w:rsidRPr="000B1654" w:rsidRDefault="00C51605" w:rsidP="00C30F52">
      <w:pPr>
        <w:pStyle w:val="TOCHeading"/>
        <w:numPr>
          <w:ilvl w:val="0"/>
          <w:numId w:val="0"/>
        </w:numPr>
        <w:ind w:left="432" w:hanging="432"/>
        <w:jc w:val="both"/>
        <w:rPr>
          <w:rFonts w:ascii="Calibri" w:hAnsi="Calibri"/>
        </w:rPr>
      </w:pPr>
      <w:r>
        <w:rPr>
          <w:rFonts w:ascii="Calibri" w:hAnsi="Calibri"/>
          <w:lang w:val="uk-UA"/>
        </w:rPr>
        <w:t>Зміст</w:t>
      </w:r>
    </w:p>
    <w:p w:rsidR="005C7078" w:rsidRDefault="005F619F">
      <w:pPr>
        <w:pStyle w:val="TOC1"/>
        <w:rPr>
          <w:b w:val="0"/>
          <w:bCs w:val="0"/>
          <w:caps w:val="0"/>
          <w:noProof/>
          <w:sz w:val="22"/>
          <w:szCs w:val="22"/>
          <w:lang w:bidi="ar-SA"/>
        </w:rPr>
      </w:pPr>
      <w:r w:rsidRPr="000B1654">
        <w:rPr>
          <w:b w:val="0"/>
          <w:bCs w:val="0"/>
        </w:rPr>
        <w:fldChar w:fldCharType="begin"/>
      </w:r>
      <w:r w:rsidR="00C30F52" w:rsidRPr="000B1654">
        <w:instrText xml:space="preserve"> TOC \o "1-3" \h \z \u </w:instrText>
      </w:r>
      <w:r w:rsidRPr="000B1654">
        <w:rPr>
          <w:b w:val="0"/>
          <w:bCs w:val="0"/>
        </w:rPr>
        <w:fldChar w:fldCharType="separate"/>
      </w:r>
      <w:hyperlink w:anchor="_Toc325962949" w:history="1">
        <w:r w:rsidR="005C7078" w:rsidRPr="003A2D4C">
          <w:rPr>
            <w:rStyle w:val="Hyperlink"/>
            <w:noProof/>
            <w:lang w:val="uk-UA"/>
          </w:rPr>
          <w:t>1</w:t>
        </w:r>
        <w:r w:rsidR="005C7078">
          <w:rPr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5C7078" w:rsidRPr="003A2D4C">
          <w:rPr>
            <w:rStyle w:val="Hyperlink"/>
            <w:noProof/>
            <w:lang w:val="uk-UA"/>
          </w:rPr>
          <w:t>МЕТА</w:t>
        </w:r>
        <w:r w:rsidR="005C70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7078">
          <w:rPr>
            <w:noProof/>
            <w:webHidden/>
          </w:rPr>
          <w:instrText xml:space="preserve"> PAGEREF _Toc325962949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70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C7078" w:rsidRDefault="007E0119">
      <w:pPr>
        <w:pStyle w:val="TOC1"/>
        <w:rPr>
          <w:b w:val="0"/>
          <w:bCs w:val="0"/>
          <w:caps w:val="0"/>
          <w:noProof/>
          <w:sz w:val="22"/>
          <w:szCs w:val="22"/>
          <w:lang w:bidi="ar-SA"/>
        </w:rPr>
      </w:pPr>
      <w:hyperlink w:anchor="_Toc325962950" w:history="1">
        <w:r w:rsidR="005C7078" w:rsidRPr="003A2D4C">
          <w:rPr>
            <w:rStyle w:val="Hyperlink"/>
            <w:noProof/>
            <w:lang w:val="ru-RU"/>
          </w:rPr>
          <w:t>2</w:t>
        </w:r>
        <w:r w:rsidR="005C7078">
          <w:rPr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5C7078" w:rsidRPr="003A2D4C">
          <w:rPr>
            <w:rStyle w:val="Hyperlink"/>
            <w:noProof/>
            <w:lang w:val="ru-RU"/>
          </w:rPr>
          <w:t>Приклад завдання для вступу на курс</w:t>
        </w:r>
        <w:r w:rsidR="005C7078">
          <w:rPr>
            <w:noProof/>
            <w:webHidden/>
          </w:rPr>
          <w:tab/>
        </w:r>
        <w:r w:rsidR="005F619F">
          <w:rPr>
            <w:noProof/>
            <w:webHidden/>
          </w:rPr>
          <w:fldChar w:fldCharType="begin"/>
        </w:r>
        <w:r w:rsidR="005C7078">
          <w:rPr>
            <w:noProof/>
            <w:webHidden/>
          </w:rPr>
          <w:instrText xml:space="preserve"> PAGEREF _Toc325962950 \h </w:instrText>
        </w:r>
        <w:r w:rsidR="005F619F">
          <w:rPr>
            <w:noProof/>
            <w:webHidden/>
          </w:rPr>
        </w:r>
        <w:r w:rsidR="005F619F">
          <w:rPr>
            <w:noProof/>
            <w:webHidden/>
          </w:rPr>
          <w:fldChar w:fldCharType="separate"/>
        </w:r>
        <w:r w:rsidR="005C7078">
          <w:rPr>
            <w:noProof/>
            <w:webHidden/>
          </w:rPr>
          <w:t>5</w:t>
        </w:r>
        <w:r w:rsidR="005F619F">
          <w:rPr>
            <w:noProof/>
            <w:webHidden/>
          </w:rPr>
          <w:fldChar w:fldCharType="end"/>
        </w:r>
      </w:hyperlink>
    </w:p>
    <w:p w:rsidR="005C7078" w:rsidRDefault="007E0119">
      <w:pPr>
        <w:pStyle w:val="TOC1"/>
        <w:rPr>
          <w:b w:val="0"/>
          <w:bCs w:val="0"/>
          <w:caps w:val="0"/>
          <w:noProof/>
          <w:sz w:val="22"/>
          <w:szCs w:val="22"/>
          <w:lang w:bidi="ar-SA"/>
        </w:rPr>
      </w:pPr>
      <w:hyperlink w:anchor="_Toc325962951" w:history="1">
        <w:r w:rsidR="005C7078" w:rsidRPr="003A2D4C">
          <w:rPr>
            <w:rStyle w:val="Hyperlink"/>
            <w:noProof/>
          </w:rPr>
          <w:t>3</w:t>
        </w:r>
        <w:r w:rsidR="005C7078">
          <w:rPr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5C7078" w:rsidRPr="003A2D4C">
          <w:rPr>
            <w:rStyle w:val="Hyperlink"/>
            <w:noProof/>
            <w:lang w:val="ru-RU"/>
          </w:rPr>
          <w:t>Рекомендовані Online-тести</w:t>
        </w:r>
        <w:r w:rsidR="005C7078">
          <w:rPr>
            <w:noProof/>
            <w:webHidden/>
          </w:rPr>
          <w:tab/>
        </w:r>
        <w:r w:rsidR="005F619F">
          <w:rPr>
            <w:noProof/>
            <w:webHidden/>
          </w:rPr>
          <w:fldChar w:fldCharType="begin"/>
        </w:r>
        <w:r w:rsidR="005C7078">
          <w:rPr>
            <w:noProof/>
            <w:webHidden/>
          </w:rPr>
          <w:instrText xml:space="preserve"> PAGEREF _Toc325962951 \h </w:instrText>
        </w:r>
        <w:r w:rsidR="005F619F">
          <w:rPr>
            <w:noProof/>
            <w:webHidden/>
          </w:rPr>
        </w:r>
        <w:r w:rsidR="005F619F">
          <w:rPr>
            <w:noProof/>
            <w:webHidden/>
          </w:rPr>
          <w:fldChar w:fldCharType="separate"/>
        </w:r>
        <w:r w:rsidR="005C7078">
          <w:rPr>
            <w:noProof/>
            <w:webHidden/>
          </w:rPr>
          <w:t>6</w:t>
        </w:r>
        <w:r w:rsidR="005F619F">
          <w:rPr>
            <w:noProof/>
            <w:webHidden/>
          </w:rPr>
          <w:fldChar w:fldCharType="end"/>
        </w:r>
      </w:hyperlink>
    </w:p>
    <w:p w:rsidR="005C7078" w:rsidRDefault="007E0119">
      <w:pPr>
        <w:pStyle w:val="TOC1"/>
        <w:rPr>
          <w:b w:val="0"/>
          <w:bCs w:val="0"/>
          <w:caps w:val="0"/>
          <w:noProof/>
          <w:sz w:val="22"/>
          <w:szCs w:val="22"/>
          <w:lang w:bidi="ar-SA"/>
        </w:rPr>
      </w:pPr>
      <w:hyperlink w:anchor="_Toc325962952" w:history="1">
        <w:r w:rsidR="005C7078" w:rsidRPr="003A2D4C">
          <w:rPr>
            <w:rStyle w:val="Hyperlink"/>
            <w:noProof/>
            <w:lang w:val="uk-UA"/>
          </w:rPr>
          <w:t>4</w:t>
        </w:r>
        <w:r w:rsidR="005C7078">
          <w:rPr>
            <w:b w:val="0"/>
            <w:bCs w:val="0"/>
            <w:caps w:val="0"/>
            <w:noProof/>
            <w:sz w:val="22"/>
            <w:szCs w:val="22"/>
            <w:lang w:bidi="ar-SA"/>
          </w:rPr>
          <w:tab/>
        </w:r>
        <w:r w:rsidR="005C7078" w:rsidRPr="003A2D4C">
          <w:rPr>
            <w:rStyle w:val="Hyperlink"/>
            <w:noProof/>
            <w:lang w:val="uk-UA"/>
          </w:rPr>
          <w:t>Література</w:t>
        </w:r>
        <w:r w:rsidR="005C7078">
          <w:rPr>
            <w:noProof/>
            <w:webHidden/>
          </w:rPr>
          <w:tab/>
        </w:r>
        <w:r w:rsidR="005F619F">
          <w:rPr>
            <w:noProof/>
            <w:webHidden/>
          </w:rPr>
          <w:fldChar w:fldCharType="begin"/>
        </w:r>
        <w:r w:rsidR="005C7078">
          <w:rPr>
            <w:noProof/>
            <w:webHidden/>
          </w:rPr>
          <w:instrText xml:space="preserve"> PAGEREF _Toc325962952 \h </w:instrText>
        </w:r>
        <w:r w:rsidR="005F619F">
          <w:rPr>
            <w:noProof/>
            <w:webHidden/>
          </w:rPr>
        </w:r>
        <w:r w:rsidR="005F619F">
          <w:rPr>
            <w:noProof/>
            <w:webHidden/>
          </w:rPr>
          <w:fldChar w:fldCharType="separate"/>
        </w:r>
        <w:r w:rsidR="005C7078">
          <w:rPr>
            <w:noProof/>
            <w:webHidden/>
          </w:rPr>
          <w:t>7</w:t>
        </w:r>
        <w:r w:rsidR="005F619F">
          <w:rPr>
            <w:noProof/>
            <w:webHidden/>
          </w:rPr>
          <w:fldChar w:fldCharType="end"/>
        </w:r>
      </w:hyperlink>
    </w:p>
    <w:p w:rsidR="00256B70" w:rsidRDefault="005F619F" w:rsidP="00256B70">
      <w:pPr>
        <w:pStyle w:val="Heading1"/>
        <w:numPr>
          <w:ilvl w:val="0"/>
          <w:numId w:val="0"/>
        </w:numPr>
        <w:spacing w:before="120" w:after="120"/>
        <w:ind w:left="432" w:hanging="432"/>
        <w:jc w:val="both"/>
        <w:rPr>
          <w:rFonts w:ascii="Calibri" w:hAnsi="Calibri"/>
          <w:sz w:val="20"/>
          <w:szCs w:val="20"/>
        </w:rPr>
      </w:pPr>
      <w:r w:rsidRPr="000B1654">
        <w:rPr>
          <w:rFonts w:ascii="Calibri" w:hAnsi="Calibri"/>
          <w:sz w:val="20"/>
          <w:szCs w:val="20"/>
        </w:rPr>
        <w:fldChar w:fldCharType="end"/>
      </w:r>
    </w:p>
    <w:p w:rsidR="00256B70" w:rsidRDefault="00256B70" w:rsidP="00256B70">
      <w:pPr>
        <w:rPr>
          <w:rFonts w:eastAsiaTheme="majorEastAsia" w:cstheme="majorBidi"/>
          <w:color w:val="365F91" w:themeColor="accent1" w:themeShade="BF"/>
        </w:rPr>
      </w:pPr>
      <w:r>
        <w:br w:type="page"/>
      </w:r>
    </w:p>
    <w:p w:rsidR="00256B70" w:rsidRDefault="00256B70" w:rsidP="00256B70">
      <w:pPr>
        <w:pStyle w:val="Heading1"/>
        <w:numPr>
          <w:ilvl w:val="0"/>
          <w:numId w:val="0"/>
        </w:numPr>
        <w:spacing w:before="120" w:after="120"/>
        <w:ind w:left="432" w:hanging="432"/>
        <w:jc w:val="both"/>
        <w:rPr>
          <w:b w:val="0"/>
          <w:bCs w:val="0"/>
        </w:rPr>
      </w:pPr>
    </w:p>
    <w:p w:rsidR="00B1653B" w:rsidRPr="00B03BE8" w:rsidRDefault="00B1653B" w:rsidP="00B1653B">
      <w:pPr>
        <w:pStyle w:val="Title"/>
        <w:spacing w:before="120" w:after="120" w:line="276" w:lineRule="auto"/>
        <w:jc w:val="both"/>
        <w:rPr>
          <w:rFonts w:ascii="Calibri" w:hAnsi="Calibri"/>
          <w:sz w:val="36"/>
          <w:lang w:val="uk-UA"/>
        </w:rPr>
      </w:pPr>
      <w:r w:rsidRPr="00B03BE8">
        <w:rPr>
          <w:rFonts w:ascii="Calibri" w:hAnsi="Calibri"/>
          <w:color w:val="365F91"/>
          <w:sz w:val="28"/>
          <w:szCs w:val="28"/>
          <w:lang w:val="uk-UA"/>
        </w:rPr>
        <w:t>Revision History</w:t>
      </w:r>
    </w:p>
    <w:p w:rsidR="00B1653B" w:rsidRPr="00B03BE8" w:rsidRDefault="00B1653B" w:rsidP="00B1653B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4961"/>
        <w:gridCol w:w="2552"/>
      </w:tblGrid>
      <w:tr w:rsidR="00B1653B" w:rsidRPr="00B03BE8" w:rsidTr="009F57AB">
        <w:trPr>
          <w:trHeight w:val="345"/>
        </w:trPr>
        <w:tc>
          <w:tcPr>
            <w:tcW w:w="1668" w:type="dxa"/>
          </w:tcPr>
          <w:p w:rsidR="00B1653B" w:rsidRPr="00B03BE8" w:rsidRDefault="00B1653B" w:rsidP="009F57AB">
            <w:pPr>
              <w:spacing w:after="120" w:line="240" w:lineRule="auto"/>
              <w:rPr>
                <w:b/>
                <w:lang w:val="uk-UA"/>
              </w:rPr>
            </w:pPr>
            <w:r w:rsidRPr="00B03BE8">
              <w:rPr>
                <w:b/>
                <w:lang w:val="uk-UA"/>
              </w:rPr>
              <w:t>Date</w:t>
            </w:r>
          </w:p>
        </w:tc>
        <w:tc>
          <w:tcPr>
            <w:tcW w:w="992" w:type="dxa"/>
          </w:tcPr>
          <w:p w:rsidR="00B1653B" w:rsidRPr="00B03BE8" w:rsidRDefault="00B1653B" w:rsidP="009F57AB">
            <w:pPr>
              <w:spacing w:after="120" w:line="240" w:lineRule="auto"/>
              <w:rPr>
                <w:b/>
                <w:lang w:val="uk-UA"/>
              </w:rPr>
            </w:pPr>
            <w:r w:rsidRPr="00B03BE8">
              <w:rPr>
                <w:b/>
                <w:lang w:val="uk-UA"/>
              </w:rPr>
              <w:t>Version</w:t>
            </w:r>
          </w:p>
        </w:tc>
        <w:tc>
          <w:tcPr>
            <w:tcW w:w="4961" w:type="dxa"/>
          </w:tcPr>
          <w:p w:rsidR="00B1653B" w:rsidRPr="00B03BE8" w:rsidRDefault="00B1653B" w:rsidP="009F57AB">
            <w:pPr>
              <w:spacing w:after="120" w:line="240" w:lineRule="auto"/>
              <w:rPr>
                <w:b/>
                <w:lang w:val="uk-UA"/>
              </w:rPr>
            </w:pPr>
            <w:r w:rsidRPr="00B03BE8">
              <w:rPr>
                <w:b/>
                <w:lang w:val="uk-UA"/>
              </w:rPr>
              <w:t>Description</w:t>
            </w:r>
          </w:p>
        </w:tc>
        <w:tc>
          <w:tcPr>
            <w:tcW w:w="2552" w:type="dxa"/>
          </w:tcPr>
          <w:p w:rsidR="00B1653B" w:rsidRPr="00B03BE8" w:rsidRDefault="00B1653B" w:rsidP="009F57AB">
            <w:pPr>
              <w:spacing w:after="120" w:line="240" w:lineRule="auto"/>
              <w:rPr>
                <w:b/>
                <w:lang w:val="uk-UA"/>
              </w:rPr>
            </w:pPr>
            <w:r w:rsidRPr="00B03BE8">
              <w:rPr>
                <w:b/>
                <w:lang w:val="uk-UA"/>
              </w:rPr>
              <w:t>Author</w:t>
            </w:r>
          </w:p>
        </w:tc>
      </w:tr>
      <w:tr w:rsidR="00B1653B" w:rsidRPr="00B03BE8" w:rsidTr="009F57AB">
        <w:tc>
          <w:tcPr>
            <w:tcW w:w="1668" w:type="dxa"/>
          </w:tcPr>
          <w:p w:rsidR="00B1653B" w:rsidRPr="00B03BE8" w:rsidRDefault="00256B70" w:rsidP="00256B70">
            <w:pPr>
              <w:spacing w:after="12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B1653B" w:rsidRPr="00B03BE8">
              <w:rPr>
                <w:lang w:val="uk-UA"/>
              </w:rPr>
              <w:t>/05/201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B1653B" w:rsidRPr="00877860" w:rsidRDefault="00B1653B" w:rsidP="009F57AB">
            <w:pPr>
              <w:spacing w:after="120" w:line="240" w:lineRule="auto"/>
            </w:pPr>
            <w:r w:rsidRPr="00B03BE8">
              <w:rPr>
                <w:lang w:val="uk-UA"/>
              </w:rPr>
              <w:t>1</w:t>
            </w:r>
            <w:r w:rsidR="00877860">
              <w:t>.0</w:t>
            </w:r>
          </w:p>
        </w:tc>
        <w:tc>
          <w:tcPr>
            <w:tcW w:w="4961" w:type="dxa"/>
          </w:tcPr>
          <w:p w:rsidR="00B1653B" w:rsidRPr="00B03BE8" w:rsidRDefault="00B1653B" w:rsidP="009F57AB">
            <w:pPr>
              <w:spacing w:after="120" w:line="240" w:lineRule="auto"/>
              <w:rPr>
                <w:lang w:val="uk-UA"/>
              </w:rPr>
            </w:pPr>
            <w:r w:rsidRPr="00B03BE8">
              <w:rPr>
                <w:lang w:val="uk-UA"/>
              </w:rPr>
              <w:t>Initial version</w:t>
            </w:r>
          </w:p>
        </w:tc>
        <w:tc>
          <w:tcPr>
            <w:tcW w:w="2552" w:type="dxa"/>
          </w:tcPr>
          <w:p w:rsidR="00B1653B" w:rsidRPr="00B03BE8" w:rsidRDefault="008D3928" w:rsidP="008D3928">
            <w:pPr>
              <w:spacing w:after="120" w:line="240" w:lineRule="auto"/>
              <w:rPr>
                <w:lang w:val="uk-UA"/>
              </w:rPr>
            </w:pPr>
            <w:r>
              <w:rPr>
                <w:lang w:val="uk-UA"/>
              </w:rPr>
              <w:t>Andri</w:t>
            </w:r>
            <w:r>
              <w:t>j Korkuna</w:t>
            </w:r>
          </w:p>
        </w:tc>
      </w:tr>
      <w:tr w:rsidR="00B1653B" w:rsidRPr="00B03BE8" w:rsidTr="009F57AB">
        <w:tc>
          <w:tcPr>
            <w:tcW w:w="1668" w:type="dxa"/>
          </w:tcPr>
          <w:p w:rsidR="00B1653B" w:rsidRPr="00256B70" w:rsidRDefault="00256B70" w:rsidP="009F57AB">
            <w:pPr>
              <w:spacing w:after="120" w:line="240" w:lineRule="auto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5</w:t>
            </w:r>
            <w:r w:rsidR="00B1653B">
              <w:t>/05/201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B1653B" w:rsidRPr="003F0B0B" w:rsidRDefault="00877860" w:rsidP="00877860">
            <w:pPr>
              <w:spacing w:after="120" w:line="240" w:lineRule="auto"/>
            </w:pPr>
            <w:r>
              <w:t>1</w:t>
            </w:r>
            <w:r w:rsidR="00B1653B">
              <w:t>.</w:t>
            </w:r>
            <w:r>
              <w:t>1</w:t>
            </w:r>
          </w:p>
        </w:tc>
        <w:tc>
          <w:tcPr>
            <w:tcW w:w="4961" w:type="dxa"/>
          </w:tcPr>
          <w:p w:rsidR="00B1653B" w:rsidRPr="003F0B0B" w:rsidRDefault="00B1653B" w:rsidP="009F57AB">
            <w:pPr>
              <w:spacing w:after="120" w:line="240" w:lineRule="auto"/>
            </w:pPr>
            <w:r>
              <w:t xml:space="preserve">Revision </w:t>
            </w:r>
          </w:p>
        </w:tc>
        <w:tc>
          <w:tcPr>
            <w:tcW w:w="2552" w:type="dxa"/>
          </w:tcPr>
          <w:p w:rsidR="00B1653B" w:rsidRPr="003F0B0B" w:rsidRDefault="00256B70" w:rsidP="009F57AB">
            <w:pPr>
              <w:spacing w:after="120" w:line="240" w:lineRule="auto"/>
            </w:pPr>
            <w:r w:rsidRPr="00B03BE8">
              <w:rPr>
                <w:lang w:val="uk-UA"/>
              </w:rPr>
              <w:t>Mariya Mudra</w:t>
            </w:r>
          </w:p>
        </w:tc>
      </w:tr>
      <w:tr w:rsidR="00B1653B" w:rsidRPr="00B03BE8" w:rsidTr="009F57AB">
        <w:tc>
          <w:tcPr>
            <w:tcW w:w="1668" w:type="dxa"/>
          </w:tcPr>
          <w:p w:rsidR="00B1653B" w:rsidRPr="00CC7121" w:rsidRDefault="00877860" w:rsidP="009F57AB">
            <w:pPr>
              <w:spacing w:after="120" w:line="240" w:lineRule="auto"/>
            </w:pPr>
            <w:r>
              <w:t>23/04/2018</w:t>
            </w:r>
          </w:p>
        </w:tc>
        <w:tc>
          <w:tcPr>
            <w:tcW w:w="992" w:type="dxa"/>
          </w:tcPr>
          <w:p w:rsidR="00B1653B" w:rsidRPr="00CC7121" w:rsidRDefault="00877860" w:rsidP="009F57AB">
            <w:pPr>
              <w:spacing w:after="120" w:line="240" w:lineRule="auto"/>
            </w:pPr>
            <w:r>
              <w:t>2.0</w:t>
            </w:r>
          </w:p>
        </w:tc>
        <w:tc>
          <w:tcPr>
            <w:tcW w:w="4961" w:type="dxa"/>
          </w:tcPr>
          <w:p w:rsidR="00B1653B" w:rsidRPr="00877860" w:rsidRDefault="00877860" w:rsidP="009F57AB">
            <w:pPr>
              <w:spacing w:after="120" w:line="240" w:lineRule="auto"/>
            </w:pPr>
            <w:r>
              <w:t>Revision</w:t>
            </w:r>
          </w:p>
        </w:tc>
        <w:tc>
          <w:tcPr>
            <w:tcW w:w="2552" w:type="dxa"/>
          </w:tcPr>
          <w:p w:rsidR="00B1653B" w:rsidRPr="00877860" w:rsidRDefault="00877860" w:rsidP="009F57AB">
            <w:pPr>
              <w:spacing w:after="120" w:line="240" w:lineRule="auto"/>
              <w:rPr>
                <w:noProof/>
              </w:rPr>
            </w:pPr>
            <w:r>
              <w:rPr>
                <w:noProof/>
              </w:rPr>
              <w:t>Iryna Schur</w:t>
            </w:r>
          </w:p>
        </w:tc>
      </w:tr>
      <w:tr w:rsidR="00157A1B" w:rsidRPr="00B03BE8" w:rsidTr="009F57AB">
        <w:tc>
          <w:tcPr>
            <w:tcW w:w="1668" w:type="dxa"/>
          </w:tcPr>
          <w:p w:rsidR="00157A1B" w:rsidRPr="00157A1B" w:rsidRDefault="00157A1B" w:rsidP="009F57AB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157A1B" w:rsidRPr="00157A1B" w:rsidRDefault="00157A1B" w:rsidP="00373C8A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</w:tcPr>
          <w:p w:rsidR="00373C8A" w:rsidRPr="00373C8A" w:rsidRDefault="00373C8A" w:rsidP="00373C8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</w:tcPr>
          <w:p w:rsidR="00157A1B" w:rsidRPr="00B03BE8" w:rsidRDefault="00157A1B" w:rsidP="009F57AB">
            <w:pPr>
              <w:spacing w:after="120" w:line="240" w:lineRule="auto"/>
              <w:rPr>
                <w:lang w:val="uk-UA"/>
              </w:rPr>
            </w:pPr>
          </w:p>
        </w:tc>
      </w:tr>
    </w:tbl>
    <w:p w:rsidR="00B1653B" w:rsidRDefault="00B1653B" w:rsidP="00B1653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1653B" w:rsidRDefault="00B1653B" w:rsidP="00B1653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56B70" w:rsidRDefault="00256B70" w:rsidP="00256B70">
      <w:pPr>
        <w:pStyle w:val="Heading1"/>
        <w:keepLines w:val="0"/>
        <w:tabs>
          <w:tab w:val="num" w:pos="432"/>
        </w:tabs>
        <w:spacing w:before="0" w:line="240" w:lineRule="auto"/>
        <w:rPr>
          <w:lang w:val="uk-UA"/>
        </w:rPr>
      </w:pPr>
      <w:bookmarkStart w:id="1" w:name="_Toc324854903"/>
      <w:bookmarkStart w:id="2" w:name="_Toc325962949"/>
      <w:r>
        <w:rPr>
          <w:lang w:val="uk-UA"/>
        </w:rPr>
        <w:lastRenderedPageBreak/>
        <w:t>МЕТА</w:t>
      </w:r>
      <w:bookmarkEnd w:id="1"/>
      <w:bookmarkEnd w:id="2"/>
    </w:p>
    <w:p w:rsidR="00FD33C2" w:rsidRDefault="00FD33C2" w:rsidP="00FD33C2">
      <w:pPr>
        <w:pStyle w:val="BodyText"/>
        <w:jc w:val="both"/>
        <w:rPr>
          <w:lang w:val="uk-UA"/>
        </w:rPr>
      </w:pPr>
      <w:r w:rsidRPr="00C92BA1">
        <w:rPr>
          <w:lang w:val="uk-UA"/>
        </w:rPr>
        <w:t>Цей документ створений, для того</w:t>
      </w:r>
      <w:r w:rsidRPr="008C5166">
        <w:rPr>
          <w:lang w:val="uk-UA"/>
        </w:rPr>
        <w:t xml:space="preserve">, щоб зробити процес вступу на навчання у </w:t>
      </w:r>
      <w:r w:rsidRPr="00C92BA1">
        <w:rPr>
          <w:lang w:val="uk-UA"/>
        </w:rPr>
        <w:t>SoftServe</w:t>
      </w:r>
      <w:r w:rsidRPr="008C5166">
        <w:rPr>
          <w:lang w:val="uk-UA"/>
        </w:rPr>
        <w:t xml:space="preserve"> </w:t>
      </w:r>
      <w:r w:rsidRPr="00C92BA1">
        <w:rPr>
          <w:lang w:val="uk-UA"/>
        </w:rPr>
        <w:t>IT</w:t>
      </w:r>
      <w:r w:rsidRPr="008C5166">
        <w:rPr>
          <w:lang w:val="uk-UA"/>
        </w:rPr>
        <w:t xml:space="preserve"> </w:t>
      </w:r>
      <w:r w:rsidRPr="00C92BA1">
        <w:rPr>
          <w:lang w:val="uk-UA"/>
        </w:rPr>
        <w:t>Academy</w:t>
      </w:r>
      <w:r w:rsidRPr="008C5166">
        <w:rPr>
          <w:lang w:val="uk-UA"/>
        </w:rPr>
        <w:t xml:space="preserve"> за напрямом </w:t>
      </w:r>
      <w:r w:rsidRPr="00C92BA1">
        <w:rPr>
          <w:lang w:val="uk-UA"/>
        </w:rPr>
        <w:t>“Б</w:t>
      </w:r>
      <w:r w:rsidRPr="008C5166">
        <w:rPr>
          <w:lang w:val="uk-UA"/>
        </w:rPr>
        <w:t>ази даних</w:t>
      </w:r>
      <w:r w:rsidRPr="00C92BA1">
        <w:rPr>
          <w:lang w:val="uk-UA"/>
        </w:rPr>
        <w:t>” простішим та зрозумілішим для  кандидатів</w:t>
      </w:r>
      <w:r w:rsidRPr="008C5166">
        <w:rPr>
          <w:lang w:val="uk-UA"/>
        </w:rPr>
        <w:t>. Тут описані вимоги до рівня знань кандидатів, подані приклади завдань для тестування,</w:t>
      </w:r>
      <w:r w:rsidR="00877860">
        <w:t xml:space="preserve"> </w:t>
      </w:r>
      <w:r w:rsidRPr="008C5166">
        <w:rPr>
          <w:lang w:val="uk-UA"/>
        </w:rPr>
        <w:t xml:space="preserve">рекомендовані онлайн-тест для визначення свого рівня та необхідна для навчання література. </w:t>
      </w:r>
    </w:p>
    <w:p w:rsidR="00FD33C2" w:rsidRPr="00E03660" w:rsidRDefault="00FD33C2" w:rsidP="00FD33C2">
      <w:pPr>
        <w:pStyle w:val="BodyText"/>
        <w:ind w:firstLine="180"/>
        <w:jc w:val="both"/>
        <w:rPr>
          <w:lang w:val="ru-RU"/>
        </w:rPr>
      </w:pPr>
    </w:p>
    <w:p w:rsidR="00F734D3" w:rsidRDefault="00F734D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bookmarkStart w:id="3" w:name="_Toc325731528"/>
      <w:r>
        <w:rPr>
          <w:lang w:val="ru-RU"/>
        </w:rPr>
        <w:br w:type="page"/>
      </w:r>
    </w:p>
    <w:p w:rsidR="00FD33C2" w:rsidRDefault="00FD33C2" w:rsidP="00FD33C2">
      <w:pPr>
        <w:pStyle w:val="Heading1"/>
        <w:keepLines w:val="0"/>
        <w:tabs>
          <w:tab w:val="num" w:pos="432"/>
        </w:tabs>
        <w:spacing w:before="240" w:after="60" w:line="240" w:lineRule="auto"/>
        <w:rPr>
          <w:lang w:val="ru-RU"/>
        </w:rPr>
      </w:pPr>
      <w:bookmarkStart w:id="4" w:name="_Toc325962950"/>
      <w:r w:rsidRPr="00EB38A5">
        <w:rPr>
          <w:lang w:val="ru-RU"/>
        </w:rPr>
        <w:lastRenderedPageBreak/>
        <w:t xml:space="preserve">Приклад завдання для вступу </w:t>
      </w:r>
      <w:r>
        <w:rPr>
          <w:lang w:val="ru-RU"/>
        </w:rPr>
        <w:t>на курс</w:t>
      </w:r>
      <w:bookmarkEnd w:id="3"/>
      <w:bookmarkEnd w:id="4"/>
    </w:p>
    <w:p w:rsidR="00FD33C2" w:rsidRPr="00FD33C2" w:rsidRDefault="00FD33C2" w:rsidP="00FD33C2">
      <w:pPr>
        <w:rPr>
          <w:lang w:val="ru-RU"/>
        </w:rPr>
      </w:pPr>
    </w:p>
    <w:p w:rsidR="00FD33C2" w:rsidRPr="00FD33C2" w:rsidRDefault="00FD33C2" w:rsidP="00FD33C2">
      <w:pPr>
        <w:pStyle w:val="NoSpacing"/>
        <w:rPr>
          <w:b/>
          <w:u w:val="single"/>
          <w:lang w:val="uk-UA"/>
        </w:rPr>
      </w:pPr>
      <w:r w:rsidRPr="00FD33C2">
        <w:rPr>
          <w:b/>
          <w:u w:val="single"/>
          <w:lang w:val="uk-UA"/>
        </w:rPr>
        <w:t>Вхідні дані:</w:t>
      </w:r>
    </w:p>
    <w:p w:rsidR="00FD33C2" w:rsidRPr="007C200A" w:rsidRDefault="00FD33C2" w:rsidP="00FD33C2">
      <w:pPr>
        <w:pStyle w:val="BodyText"/>
        <w:rPr>
          <w:lang w:val="uk-UA"/>
        </w:rPr>
      </w:pPr>
      <w:r w:rsidRPr="00C92BA1">
        <w:rPr>
          <w:lang w:val="uk-UA"/>
        </w:rPr>
        <w:t>Задано таблиці</w:t>
      </w:r>
    </w:p>
    <w:p w:rsidR="00FD33C2" w:rsidRPr="007C200A" w:rsidRDefault="00FD33C2" w:rsidP="00FD33C2">
      <w:pPr>
        <w:pStyle w:val="BodyText"/>
        <w:ind w:left="708"/>
        <w:rPr>
          <w:lang w:val="uk-UA"/>
        </w:rPr>
      </w:pPr>
      <w:r w:rsidRPr="00C92BA1">
        <w:rPr>
          <w:lang w:val="uk-UA"/>
        </w:rPr>
        <w:br/>
        <w:t>Працівників       Empl</w:t>
      </w:r>
      <w:r>
        <w:rPr>
          <w:lang w:val="uk-UA"/>
        </w:rPr>
        <w:t xml:space="preserve"> </w:t>
      </w:r>
      <w:r w:rsidRPr="00C92BA1">
        <w:rPr>
          <w:lang w:val="uk-UA"/>
        </w:rPr>
        <w:t>(ID, FirstName, LastName, DeptId)</w:t>
      </w:r>
      <w:r w:rsidRPr="00C92BA1">
        <w:rPr>
          <w:lang w:val="uk-UA"/>
        </w:rPr>
        <w:br/>
        <w:t>Підрозділів        Dept</w:t>
      </w:r>
      <w:r>
        <w:rPr>
          <w:lang w:val="uk-UA"/>
        </w:rPr>
        <w:t xml:space="preserve"> </w:t>
      </w:r>
      <w:r w:rsidRPr="00C92BA1">
        <w:rPr>
          <w:lang w:val="uk-UA"/>
        </w:rPr>
        <w:t>(ID, City)</w:t>
      </w:r>
      <w:r w:rsidRPr="00C92BA1">
        <w:rPr>
          <w:lang w:val="uk-UA"/>
        </w:rPr>
        <w:br/>
      </w:r>
    </w:p>
    <w:p w:rsidR="00FD33C2" w:rsidRPr="00FD33C2" w:rsidRDefault="00FD33C2" w:rsidP="00FD33C2">
      <w:pPr>
        <w:pStyle w:val="BodyText"/>
        <w:rPr>
          <w:b/>
          <w:u w:val="single"/>
          <w:lang w:val="uk-UA"/>
        </w:rPr>
      </w:pPr>
      <w:r w:rsidRPr="00FD33C2">
        <w:rPr>
          <w:b/>
          <w:u w:val="single"/>
          <w:lang w:val="uk-UA"/>
        </w:rPr>
        <w:t>Завдання:</w:t>
      </w:r>
    </w:p>
    <w:p w:rsidR="00FD33C2" w:rsidRDefault="00FD33C2" w:rsidP="00FD33C2">
      <w:pPr>
        <w:pStyle w:val="ListParagraph"/>
        <w:numPr>
          <w:ilvl w:val="0"/>
          <w:numId w:val="23"/>
        </w:numPr>
        <w:spacing w:after="0"/>
        <w:rPr>
          <w:lang w:val="uk-UA"/>
        </w:rPr>
      </w:pPr>
      <w:r w:rsidRPr="00C92BA1">
        <w:rPr>
          <w:lang w:val="uk-UA"/>
        </w:rPr>
        <w:t>Вивести список всіх працівників даної компанії</w:t>
      </w:r>
    </w:p>
    <w:p w:rsidR="00FD33C2" w:rsidRDefault="00FD33C2" w:rsidP="00FD33C2">
      <w:pPr>
        <w:pStyle w:val="ListParagraph"/>
        <w:numPr>
          <w:ilvl w:val="0"/>
          <w:numId w:val="23"/>
        </w:numPr>
        <w:spacing w:after="0"/>
        <w:rPr>
          <w:lang w:val="uk-UA"/>
        </w:rPr>
      </w:pPr>
      <w:r w:rsidRPr="00C92BA1">
        <w:rPr>
          <w:lang w:val="uk-UA"/>
        </w:rPr>
        <w:t>Вивести список імен працівників (без повторів, впорядковано за алфавітом)</w:t>
      </w:r>
    </w:p>
    <w:p w:rsidR="00FD33C2" w:rsidRDefault="00FD33C2" w:rsidP="00FD33C2">
      <w:pPr>
        <w:pStyle w:val="ListParagraph"/>
        <w:numPr>
          <w:ilvl w:val="0"/>
          <w:numId w:val="23"/>
        </w:numPr>
        <w:spacing w:after="0"/>
        <w:rPr>
          <w:lang w:val="uk-UA"/>
        </w:rPr>
      </w:pPr>
      <w:r w:rsidRPr="00C92BA1">
        <w:rPr>
          <w:lang w:val="uk-UA"/>
        </w:rPr>
        <w:t xml:space="preserve">Порахувати </w:t>
      </w:r>
      <w:r>
        <w:rPr>
          <w:lang w:val="uk-UA"/>
        </w:rPr>
        <w:t>кількість</w:t>
      </w:r>
      <w:r w:rsidRPr="00C92BA1">
        <w:rPr>
          <w:lang w:val="uk-UA"/>
        </w:rPr>
        <w:t xml:space="preserve"> працівників компанії</w:t>
      </w:r>
    </w:p>
    <w:p w:rsidR="00FD33C2" w:rsidRDefault="00FD33C2" w:rsidP="00FD33C2">
      <w:pPr>
        <w:pStyle w:val="ListParagraph"/>
        <w:numPr>
          <w:ilvl w:val="0"/>
          <w:numId w:val="23"/>
        </w:numPr>
        <w:spacing w:after="0"/>
        <w:rPr>
          <w:lang w:val="uk-UA"/>
        </w:rPr>
      </w:pPr>
      <w:r w:rsidRPr="00C92BA1">
        <w:rPr>
          <w:lang w:val="uk-UA"/>
        </w:rPr>
        <w:t>Отримати список кількості працівників у кожному підрозділі (номер підрозділу). Впорядкувати</w:t>
      </w:r>
      <w:r>
        <w:rPr>
          <w:lang w:val="uk-UA"/>
        </w:rPr>
        <w:t xml:space="preserve"> підрозділи</w:t>
      </w:r>
      <w:r w:rsidRPr="00C92BA1">
        <w:rPr>
          <w:lang w:val="uk-UA"/>
        </w:rPr>
        <w:t xml:space="preserve"> за спаданням кількості працівників</w:t>
      </w:r>
    </w:p>
    <w:p w:rsidR="00FD33C2" w:rsidRDefault="00FD33C2" w:rsidP="00FD33C2">
      <w:pPr>
        <w:pStyle w:val="ListParagraph"/>
        <w:numPr>
          <w:ilvl w:val="0"/>
          <w:numId w:val="23"/>
        </w:numPr>
        <w:spacing w:after="0"/>
        <w:rPr>
          <w:lang w:val="uk-UA"/>
        </w:rPr>
      </w:pPr>
      <w:r w:rsidRPr="00C92BA1">
        <w:rPr>
          <w:lang w:val="uk-UA"/>
        </w:rPr>
        <w:t xml:space="preserve"> Отримати список кількості працівників у кожному підрозділі (номер підрозділу). Впорядкувати за назвами міст де розташовується підрозділ</w:t>
      </w:r>
    </w:p>
    <w:p w:rsidR="00FD33C2" w:rsidRDefault="00FD33C2" w:rsidP="00FD33C2">
      <w:pPr>
        <w:pStyle w:val="ListParagraph"/>
        <w:numPr>
          <w:ilvl w:val="0"/>
          <w:numId w:val="23"/>
        </w:numPr>
        <w:spacing w:after="0"/>
        <w:rPr>
          <w:lang w:val="uk-UA"/>
        </w:rPr>
      </w:pPr>
      <w:r w:rsidRPr="00C92BA1">
        <w:rPr>
          <w:lang w:val="uk-UA"/>
        </w:rPr>
        <w:t>Вибрати список міст, що містять букву 'Л' на початку слова</w:t>
      </w:r>
    </w:p>
    <w:p w:rsidR="00FD33C2" w:rsidRDefault="00FD33C2" w:rsidP="00FD33C2">
      <w:pPr>
        <w:pStyle w:val="ListParagraph"/>
        <w:numPr>
          <w:ilvl w:val="0"/>
          <w:numId w:val="23"/>
        </w:numPr>
        <w:spacing w:after="0"/>
        <w:rPr>
          <w:lang w:val="uk-UA"/>
        </w:rPr>
      </w:pPr>
      <w:r w:rsidRPr="00C92BA1">
        <w:rPr>
          <w:lang w:val="uk-UA"/>
        </w:rPr>
        <w:t xml:space="preserve"> Вибрати список всіх міст, що містять букву 'ь' в середині слова та відповідну кількість працівників навпроти кожної назви.</w:t>
      </w:r>
      <w:r>
        <w:rPr>
          <w:lang w:val="uk-UA"/>
        </w:rPr>
        <w:t xml:space="preserve"> </w:t>
      </w:r>
      <w:r w:rsidRPr="00C92BA1">
        <w:rPr>
          <w:lang w:val="uk-UA"/>
        </w:rPr>
        <w:t>Врахувати, що у таблиці підрозділів може бути місто у яком</w:t>
      </w:r>
      <w:r>
        <w:rPr>
          <w:lang w:val="uk-UA"/>
        </w:rPr>
        <w:t>у</w:t>
      </w:r>
      <w:r w:rsidRPr="00C92BA1">
        <w:rPr>
          <w:lang w:val="uk-UA"/>
        </w:rPr>
        <w:t xml:space="preserve"> відсутні працівники і у таблиці працівників можуть бути такі</w:t>
      </w:r>
      <w:r>
        <w:rPr>
          <w:lang w:val="uk-UA"/>
        </w:rPr>
        <w:t>,</w:t>
      </w:r>
      <w:r w:rsidRPr="00C92BA1">
        <w:rPr>
          <w:lang w:val="uk-UA"/>
        </w:rPr>
        <w:t xml:space="preserve"> для яких дані поля DeptId=NULL.</w:t>
      </w:r>
    </w:p>
    <w:p w:rsidR="00FD33C2" w:rsidRDefault="00FD33C2" w:rsidP="00FD33C2">
      <w:pPr>
        <w:pStyle w:val="ListParagraph"/>
        <w:numPr>
          <w:ilvl w:val="0"/>
          <w:numId w:val="23"/>
        </w:numPr>
        <w:spacing w:after="0"/>
        <w:rPr>
          <w:lang w:val="uk-UA"/>
        </w:rPr>
      </w:pPr>
      <w:r w:rsidRPr="00C92BA1">
        <w:rPr>
          <w:lang w:val="uk-UA"/>
        </w:rPr>
        <w:t>Вибрати список людей, що мають однофамільців. Впорядкувати за алфавітом.</w:t>
      </w:r>
    </w:p>
    <w:p w:rsidR="00FD33C2" w:rsidRDefault="00FD33C2" w:rsidP="00FD33C2">
      <w:pPr>
        <w:pStyle w:val="ListParagraph"/>
        <w:numPr>
          <w:ilvl w:val="0"/>
          <w:numId w:val="23"/>
        </w:numPr>
        <w:spacing w:after="0"/>
        <w:rPr>
          <w:lang w:val="uk-UA"/>
        </w:rPr>
      </w:pPr>
      <w:r w:rsidRPr="00C92BA1">
        <w:rPr>
          <w:lang w:val="uk-UA"/>
        </w:rPr>
        <w:t xml:space="preserve"> Вибрати список людей, що мають декілька повних співпадінь імені та прізвища з міста Львів і впорядкувати за іменами.</w:t>
      </w:r>
    </w:p>
    <w:p w:rsidR="00FD33C2" w:rsidRDefault="00FD33C2" w:rsidP="00FD33C2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 w:rsidRPr="00C92BA1">
        <w:rPr>
          <w:lang w:val="uk-UA"/>
        </w:rPr>
        <w:t>Отримати список міст з кількістю працівників з іменем 'Іван'</w:t>
      </w:r>
      <w:r w:rsidRPr="00C92BA1">
        <w:t> </w:t>
      </w:r>
      <w:r w:rsidRPr="00C92BA1">
        <w:rPr>
          <w:lang w:val="uk-UA"/>
        </w:rPr>
        <w:t xml:space="preserve"> більше 10. Впорядкувати </w:t>
      </w:r>
      <w:r w:rsidRPr="00C92BA1">
        <w:rPr>
          <w:lang w:val="ru-RU"/>
        </w:rPr>
        <w:t>за номером підрозділу.</w:t>
      </w:r>
    </w:p>
    <w:p w:rsidR="00AD5809" w:rsidRPr="00AD5809" w:rsidRDefault="00AD5809" w:rsidP="00AD5809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>
        <w:rPr>
          <w:lang w:val="ru-RU"/>
        </w:rPr>
        <w:lastRenderedPageBreak/>
        <w:t xml:space="preserve">Логічний порядок виконання операторів </w:t>
      </w:r>
      <w:r>
        <w:t>SQL</w:t>
      </w:r>
      <w:r w:rsidR="00353A26">
        <w:t>: SELECT FROM WHERE GROUP BY HAVING TOP</w:t>
      </w:r>
    </w:p>
    <w:p w:rsidR="00AD5809" w:rsidRPr="00AD5809" w:rsidRDefault="00AD5809" w:rsidP="00AD5809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>
        <w:rPr>
          <w:lang w:val="uk-UA"/>
        </w:rPr>
        <w:t>Нормальні форми. Розуміння та наведення прикладів. Перетворення даних з однієї  форми в іншу</w:t>
      </w:r>
    </w:p>
    <w:p w:rsidR="00AD5809" w:rsidRPr="00AD5809" w:rsidRDefault="00AD5809" w:rsidP="00AD5809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>
        <w:rPr>
          <w:lang w:val="uk-UA"/>
        </w:rPr>
        <w:t>Вміння створити таблицю, ключі (</w:t>
      </w:r>
      <w:r>
        <w:t>PRIMARY, FOREIGN. UNIQUE</w:t>
      </w:r>
      <w:r>
        <w:rPr>
          <w:lang w:val="uk-UA"/>
        </w:rPr>
        <w:t>)</w:t>
      </w:r>
    </w:p>
    <w:p w:rsidR="00AD5809" w:rsidRPr="00AD5809" w:rsidRDefault="00AD5809" w:rsidP="00AD5809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>
        <w:rPr>
          <w:lang w:val="uk-UA"/>
        </w:rPr>
        <w:t xml:space="preserve">Хороше знання </w:t>
      </w:r>
      <w:r w:rsidR="00353A26">
        <w:t>DD</w:t>
      </w:r>
      <w:r>
        <w:t xml:space="preserve">L </w:t>
      </w:r>
      <w:r>
        <w:rPr>
          <w:lang w:val="uk-UA"/>
        </w:rPr>
        <w:t>операторів. Вміння створити таблицю, праймері ключ/індекс до неї. Змінити тип даних для певної колонки, додати колонку.</w:t>
      </w:r>
    </w:p>
    <w:p w:rsidR="00AD5809" w:rsidRPr="00353A26" w:rsidRDefault="00AD5809" w:rsidP="00AD5809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>
        <w:rPr>
          <w:lang w:val="uk-UA"/>
        </w:rPr>
        <w:t xml:space="preserve">Робота з </w:t>
      </w:r>
      <w:r w:rsidR="00353A26">
        <w:rPr>
          <w:lang w:val="uk-UA"/>
        </w:rPr>
        <w:t xml:space="preserve"> властивістю </w:t>
      </w:r>
      <w:r>
        <w:t>IDENTITY</w:t>
      </w:r>
      <w:r w:rsidR="00353A26">
        <w:rPr>
          <w:lang w:val="uk-UA"/>
        </w:rPr>
        <w:t xml:space="preserve">, Вставка рядків в колонку з властивістю </w:t>
      </w:r>
      <w:r w:rsidR="00353A26">
        <w:t>IDENTITY</w:t>
      </w:r>
    </w:p>
    <w:p w:rsidR="00353A26" w:rsidRPr="00353A26" w:rsidRDefault="00353A26" w:rsidP="00AD5809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>
        <w:rPr>
          <w:lang w:val="uk-UA"/>
        </w:rPr>
        <w:t xml:space="preserve">Різниця </w:t>
      </w:r>
      <w:r>
        <w:t xml:space="preserve">COUNT(*) </w:t>
      </w:r>
      <w:r>
        <w:rPr>
          <w:lang w:val="uk-UA"/>
        </w:rPr>
        <w:t xml:space="preserve">та </w:t>
      </w:r>
      <w:r>
        <w:t>COUNT(column_name)</w:t>
      </w:r>
    </w:p>
    <w:p w:rsidR="00353A26" w:rsidRPr="00353A26" w:rsidRDefault="00353A26" w:rsidP="00AD5809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>
        <w:rPr>
          <w:lang w:val="uk-UA"/>
        </w:rPr>
        <w:t>Оформити аліас на таблицю</w:t>
      </w:r>
    </w:p>
    <w:p w:rsidR="00353A26" w:rsidRPr="00353A26" w:rsidRDefault="00353A26" w:rsidP="00AD5809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>
        <w:rPr>
          <w:lang w:val="uk-UA"/>
        </w:rPr>
        <w:t xml:space="preserve">Визначення порядку виведенення даних в таблиці за відсутності </w:t>
      </w:r>
      <w:r>
        <w:t xml:space="preserve">ORDER BY </w:t>
      </w:r>
      <w:r>
        <w:rPr>
          <w:lang w:val="uk-UA"/>
        </w:rPr>
        <w:t>оператора</w:t>
      </w:r>
    </w:p>
    <w:p w:rsidR="00353A26" w:rsidRPr="00353A26" w:rsidRDefault="00353A26" w:rsidP="00AD5809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>
        <w:rPr>
          <w:lang w:val="uk-UA"/>
        </w:rPr>
        <w:t xml:space="preserve">Робота з обєктами баз даних </w:t>
      </w:r>
      <w:r>
        <w:t xml:space="preserve">: tables, views, stored procedure, function, trigger. </w:t>
      </w:r>
      <w:r>
        <w:rPr>
          <w:lang w:val="uk-UA"/>
        </w:rPr>
        <w:t>Створити обєкт відповідно до поданої логіки.</w:t>
      </w:r>
    </w:p>
    <w:p w:rsidR="00353A26" w:rsidRPr="00353A26" w:rsidRDefault="00353A26" w:rsidP="00353A26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>
        <w:rPr>
          <w:lang w:val="ru-RU"/>
        </w:rPr>
        <w:t xml:space="preserve">Робота з даними. Написати код на </w:t>
      </w:r>
      <w:r>
        <w:t>INSERT/UPDATE/DELETE</w:t>
      </w:r>
    </w:p>
    <w:p w:rsidR="00353A26" w:rsidRPr="00353A26" w:rsidRDefault="00353A26" w:rsidP="00353A26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 w:rsidRPr="00353A26">
        <w:rPr>
          <w:lang w:val="uk-UA"/>
        </w:rPr>
        <w:t xml:space="preserve">Різниця </w:t>
      </w:r>
      <w:r>
        <w:t>WHERE та HAVING</w:t>
      </w:r>
    </w:p>
    <w:p w:rsidR="00353A26" w:rsidRPr="00353A26" w:rsidRDefault="00353A26" w:rsidP="00353A26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>
        <w:rPr>
          <w:lang w:val="uk-UA"/>
        </w:rPr>
        <w:t>Різниця кластеризованого та некластеризованого індексів</w:t>
      </w:r>
    </w:p>
    <w:p w:rsidR="00353A26" w:rsidRPr="00353A26" w:rsidRDefault="00353A26" w:rsidP="00353A26">
      <w:pPr>
        <w:pStyle w:val="ListParagraph"/>
        <w:numPr>
          <w:ilvl w:val="0"/>
          <w:numId w:val="23"/>
        </w:numPr>
        <w:spacing w:after="0"/>
        <w:rPr>
          <w:lang w:val="ru-RU"/>
        </w:rPr>
      </w:pPr>
      <w:r>
        <w:rPr>
          <w:lang w:val="uk-UA"/>
        </w:rPr>
        <w:t>Кількість кластеризованих індексів які можна створити на таблицю.</w:t>
      </w:r>
    </w:p>
    <w:p w:rsidR="00FD33C2" w:rsidRDefault="00FD33C2">
      <w:pPr>
        <w:rPr>
          <w:lang w:val="ru-RU"/>
        </w:rPr>
      </w:pPr>
      <w:r>
        <w:rPr>
          <w:lang w:val="ru-RU"/>
        </w:rPr>
        <w:br w:type="page"/>
      </w:r>
    </w:p>
    <w:p w:rsidR="00FD33C2" w:rsidRDefault="00FD33C2" w:rsidP="00FD33C2">
      <w:pPr>
        <w:pStyle w:val="Heading1"/>
        <w:keepLines w:val="0"/>
        <w:tabs>
          <w:tab w:val="num" w:pos="432"/>
        </w:tabs>
        <w:spacing w:before="240" w:after="60" w:line="240" w:lineRule="auto"/>
      </w:pPr>
      <w:r w:rsidRPr="00EB38A5">
        <w:rPr>
          <w:lang w:val="ru-RU"/>
        </w:rPr>
        <w:lastRenderedPageBreak/>
        <w:t xml:space="preserve"> </w:t>
      </w:r>
      <w:bookmarkStart w:id="5" w:name="_Toc325731529"/>
      <w:bookmarkStart w:id="6" w:name="_Toc325962951"/>
      <w:r w:rsidRPr="00FD33C2">
        <w:rPr>
          <w:lang w:val="ru-RU"/>
        </w:rPr>
        <w:t>Рекомендовані Online</w:t>
      </w:r>
      <w:r w:rsidRPr="00EB38A5">
        <w:rPr>
          <w:lang w:val="ru-RU"/>
        </w:rPr>
        <w:t>-тести</w:t>
      </w:r>
      <w:bookmarkEnd w:id="5"/>
      <w:bookmarkEnd w:id="6"/>
      <w:r w:rsidRPr="00EB38A5">
        <w:rPr>
          <w:lang w:val="ru-RU"/>
        </w:rPr>
        <w:t xml:space="preserve"> </w:t>
      </w:r>
    </w:p>
    <w:p w:rsidR="00F734D3" w:rsidRPr="00F734D3" w:rsidRDefault="00F734D3" w:rsidP="00F734D3"/>
    <w:p w:rsidR="00FD33C2" w:rsidRPr="007C200A" w:rsidRDefault="00FD33C2" w:rsidP="00FD33C2">
      <w:pPr>
        <w:rPr>
          <w:lang w:val="uk-UA"/>
        </w:rPr>
      </w:pPr>
      <w:r w:rsidRPr="00C92BA1">
        <w:rPr>
          <w:lang w:val="uk-UA"/>
        </w:rPr>
        <w:t xml:space="preserve">Оцінити свій рівень можна </w:t>
      </w:r>
      <w:r>
        <w:rPr>
          <w:lang w:val="uk-UA"/>
        </w:rPr>
        <w:t>пройшовши такі</w:t>
      </w:r>
      <w:r w:rsidRPr="00C92BA1">
        <w:rPr>
          <w:lang w:val="uk-UA"/>
        </w:rPr>
        <w:t xml:space="preserve"> тест</w:t>
      </w:r>
      <w:r>
        <w:rPr>
          <w:lang w:val="uk-UA"/>
        </w:rPr>
        <w:t>и</w:t>
      </w:r>
      <w:r w:rsidRPr="00C92BA1">
        <w:rPr>
          <w:lang w:val="uk-UA"/>
        </w:rPr>
        <w:t>:</w:t>
      </w:r>
    </w:p>
    <w:p w:rsidR="00FD33C2" w:rsidRPr="007C200A" w:rsidRDefault="007E0119" w:rsidP="00FD33C2">
      <w:pPr>
        <w:pStyle w:val="ListParagraph"/>
        <w:numPr>
          <w:ilvl w:val="0"/>
          <w:numId w:val="25"/>
        </w:numPr>
        <w:spacing w:after="0" w:line="240" w:lineRule="auto"/>
        <w:rPr>
          <w:lang w:val="uk-UA"/>
        </w:rPr>
      </w:pPr>
      <w:hyperlink r:id="rId10" w:history="1">
        <w:r w:rsidR="00FD33C2" w:rsidRPr="00C92BA1">
          <w:rPr>
            <w:rStyle w:val="Hyperlink"/>
            <w:lang w:val="uk-UA"/>
          </w:rPr>
          <w:t>http://www.sql-ex.ru/</w:t>
        </w:r>
      </w:hyperlink>
      <w:r w:rsidR="00FD33C2" w:rsidRPr="00C92BA1">
        <w:rPr>
          <w:lang w:val="uk-UA"/>
        </w:rPr>
        <w:t xml:space="preserve"> </w:t>
      </w:r>
      <w:r w:rsidR="00FD33C2">
        <w:rPr>
          <w:lang w:val="uk-UA"/>
        </w:rPr>
        <w:t xml:space="preserve"> (</w:t>
      </w:r>
      <w:r w:rsidR="00FD33C2" w:rsidRPr="00C92BA1">
        <w:rPr>
          <w:lang w:val="uk-UA"/>
        </w:rPr>
        <w:t>Достатньо пройти навчальний етап</w:t>
      </w:r>
      <w:r w:rsidR="00FD33C2">
        <w:rPr>
          <w:lang w:val="uk-UA"/>
        </w:rPr>
        <w:t>)</w:t>
      </w:r>
      <w:r w:rsidR="00FD33C2" w:rsidRPr="00C92BA1">
        <w:rPr>
          <w:lang w:val="uk-UA"/>
        </w:rPr>
        <w:t>.</w:t>
      </w:r>
    </w:p>
    <w:p w:rsidR="00FD33C2" w:rsidRPr="007C200A" w:rsidRDefault="007E0119" w:rsidP="00FD33C2">
      <w:pPr>
        <w:pStyle w:val="ListParagraph"/>
        <w:numPr>
          <w:ilvl w:val="0"/>
          <w:numId w:val="25"/>
        </w:numPr>
        <w:spacing w:after="0" w:line="240" w:lineRule="auto"/>
        <w:rPr>
          <w:lang w:val="uk-UA"/>
        </w:rPr>
      </w:pPr>
      <w:hyperlink r:id="rId11" w:history="1">
        <w:r w:rsidR="00FD33C2" w:rsidRPr="00C92BA1">
          <w:rPr>
            <w:rStyle w:val="Hyperlink"/>
            <w:lang w:val="uk-UA"/>
          </w:rPr>
          <w:t>http://www.quizful.net/test/ms_sql_server</w:t>
        </w:r>
      </w:hyperlink>
      <w:r w:rsidR="00FD33C2" w:rsidRPr="00C92BA1">
        <w:rPr>
          <w:lang w:val="uk-UA"/>
        </w:rPr>
        <w:t xml:space="preserve">  .</w:t>
      </w:r>
    </w:p>
    <w:p w:rsidR="00FD33C2" w:rsidRDefault="00FD33C2">
      <w:pPr>
        <w:rPr>
          <w:lang w:val="uk-UA"/>
        </w:rPr>
      </w:pPr>
      <w:r>
        <w:rPr>
          <w:lang w:val="uk-UA"/>
        </w:rPr>
        <w:br w:type="page"/>
      </w:r>
    </w:p>
    <w:p w:rsidR="00FD33C2" w:rsidRDefault="00FD33C2" w:rsidP="00FD33C2">
      <w:pPr>
        <w:pStyle w:val="Heading1"/>
        <w:keepLines w:val="0"/>
        <w:tabs>
          <w:tab w:val="num" w:pos="432"/>
        </w:tabs>
        <w:spacing w:before="240" w:after="60" w:line="240" w:lineRule="auto"/>
        <w:rPr>
          <w:lang w:val="uk-UA"/>
        </w:rPr>
      </w:pPr>
      <w:bookmarkStart w:id="7" w:name="_Toc325731530"/>
      <w:bookmarkStart w:id="8" w:name="_Toc325962952"/>
      <w:r>
        <w:rPr>
          <w:lang w:val="uk-UA"/>
        </w:rPr>
        <w:lastRenderedPageBreak/>
        <w:t>Література</w:t>
      </w:r>
      <w:bookmarkEnd w:id="7"/>
      <w:bookmarkEnd w:id="8"/>
    </w:p>
    <w:p w:rsidR="00FD33C2" w:rsidRPr="00AD5809" w:rsidRDefault="00FD33C2" w:rsidP="00FD33C2">
      <w:pPr>
        <w:pStyle w:val="BodyText"/>
        <w:numPr>
          <w:ilvl w:val="0"/>
          <w:numId w:val="24"/>
        </w:numPr>
        <w:spacing w:line="240" w:lineRule="auto"/>
        <w:rPr>
          <w:rFonts w:cstheme="minorHAnsi"/>
          <w:lang w:val="uk-UA"/>
        </w:rPr>
      </w:pPr>
      <w:r w:rsidRPr="00AD5809">
        <w:rPr>
          <w:rFonts w:cstheme="minorHAnsi"/>
          <w:b/>
          <w:lang w:val="ru-RU"/>
        </w:rPr>
        <w:t>Томас Коннолли.</w:t>
      </w:r>
      <w:r w:rsidRPr="00AD5809">
        <w:rPr>
          <w:rFonts w:cstheme="minorHAnsi"/>
          <w:lang w:val="ru-RU"/>
        </w:rPr>
        <w:t xml:space="preserve"> Базы данных. Проектирование, реализация и сопровождение. Теория и практика.</w:t>
      </w:r>
    </w:p>
    <w:p w:rsidR="00527E87" w:rsidRPr="00AD5809" w:rsidRDefault="00527E87" w:rsidP="00527E87">
      <w:pPr>
        <w:pStyle w:val="BodyText"/>
        <w:numPr>
          <w:ilvl w:val="0"/>
          <w:numId w:val="24"/>
        </w:numPr>
        <w:spacing w:line="240" w:lineRule="auto"/>
        <w:rPr>
          <w:rFonts w:cstheme="minorHAnsi"/>
          <w:lang w:val="uk-UA"/>
        </w:rPr>
      </w:pPr>
      <w:r w:rsidRPr="00AD5809">
        <w:rPr>
          <w:rFonts w:cstheme="minorHAnsi"/>
          <w:color w:val="000000"/>
          <w:shd w:val="clear" w:color="auto" w:fill="FFFFFF"/>
        </w:rPr>
        <w:t>Microsoft SQL Server 2012: T-SQL Fundamentals</w:t>
      </w:r>
      <w:r w:rsidRPr="00AD5809">
        <w:rPr>
          <w:rFonts w:cstheme="minorHAnsi"/>
          <w:color w:val="000000"/>
          <w:shd w:val="clear" w:color="auto" w:fill="FFFFFF"/>
          <w:lang w:val="uk-UA"/>
        </w:rPr>
        <w:t xml:space="preserve">  </w:t>
      </w:r>
      <w:r w:rsidRPr="00AD5809">
        <w:rPr>
          <w:rFonts w:cstheme="minorHAnsi"/>
        </w:rPr>
        <w:br/>
      </w:r>
      <w:r w:rsidRPr="00AD5809">
        <w:rPr>
          <w:rFonts w:cstheme="minorHAnsi"/>
          <w:color w:val="256AA3"/>
          <w:shd w:val="clear" w:color="auto" w:fill="FFFFFF"/>
        </w:rPr>
        <w:t>Ицик Бен-Ган</w:t>
      </w:r>
    </w:p>
    <w:p w:rsidR="00527E87" w:rsidRPr="00AD5809" w:rsidRDefault="007E0119" w:rsidP="00527E87">
      <w:pPr>
        <w:pStyle w:val="BodyText"/>
        <w:numPr>
          <w:ilvl w:val="0"/>
          <w:numId w:val="24"/>
        </w:numPr>
        <w:spacing w:line="240" w:lineRule="auto"/>
        <w:rPr>
          <w:rFonts w:cstheme="minorHAnsi"/>
          <w:lang w:val="uk-UA"/>
        </w:rPr>
      </w:pPr>
      <w:hyperlink r:id="rId12" w:history="1">
        <w:r w:rsidR="00FD33C2" w:rsidRPr="00AD5809">
          <w:rPr>
            <w:rStyle w:val="Hyperlink"/>
            <w:rFonts w:cstheme="minorHAnsi"/>
          </w:rPr>
          <w:t>http://beginner-sql-tutorial.com/sql.htm</w:t>
        </w:r>
      </w:hyperlink>
      <w:r w:rsidR="00FD33C2" w:rsidRPr="00AD5809">
        <w:rPr>
          <w:rFonts w:cstheme="minorHAnsi"/>
          <w:lang w:val="uk-UA"/>
        </w:rPr>
        <w:t xml:space="preserve">  </w:t>
      </w:r>
      <w:r w:rsidR="00FD33C2" w:rsidRPr="00AD5809">
        <w:rPr>
          <w:rFonts w:cstheme="minorHAnsi"/>
        </w:rPr>
        <w:t>online tutorial.</w:t>
      </w:r>
    </w:p>
    <w:p w:rsidR="00AD5809" w:rsidRPr="00AD5809" w:rsidRDefault="00527E87" w:rsidP="00AD5809">
      <w:pPr>
        <w:pStyle w:val="BodyText"/>
        <w:numPr>
          <w:ilvl w:val="0"/>
          <w:numId w:val="24"/>
        </w:numPr>
        <w:spacing w:line="240" w:lineRule="auto"/>
        <w:rPr>
          <w:rStyle w:val="a-size-extra-large"/>
          <w:rFonts w:cstheme="minorHAnsi"/>
          <w:lang w:val="uk-UA"/>
        </w:rPr>
      </w:pPr>
      <w:r w:rsidRPr="00AD5809">
        <w:rPr>
          <w:rStyle w:val="a-size-extra-large"/>
          <w:rFonts w:cstheme="minorHAnsi"/>
          <w:color w:val="111111"/>
        </w:rPr>
        <w:t>Training Kit (Exam 70-461) Querying Microsoft SQL Server 2012 (MCSA) (Microsoft Press Training Kit)</w:t>
      </w:r>
    </w:p>
    <w:p w:rsidR="00AD5809" w:rsidRPr="00AD5809" w:rsidRDefault="00AD5809" w:rsidP="00AD5809">
      <w:pPr>
        <w:pStyle w:val="BodyText"/>
        <w:numPr>
          <w:ilvl w:val="0"/>
          <w:numId w:val="24"/>
        </w:numPr>
        <w:spacing w:line="240" w:lineRule="auto"/>
        <w:rPr>
          <w:rFonts w:cstheme="minorHAnsi"/>
          <w:lang w:val="uk-UA"/>
        </w:rPr>
      </w:pPr>
      <w:r w:rsidRPr="00AD5809">
        <w:rPr>
          <w:rFonts w:cstheme="minorHAnsi"/>
          <w:color w:val="000000"/>
        </w:rPr>
        <w:t>Training Kit (Exam 70-463) Implementing a Data Warehouse with Microsoft SQL Server 2012 (MCSA)</w:t>
      </w:r>
    </w:p>
    <w:p w:rsidR="00AD5809" w:rsidRPr="00527E87" w:rsidRDefault="00AD5809" w:rsidP="00AD5809">
      <w:pPr>
        <w:pStyle w:val="BodyText"/>
        <w:spacing w:line="240" w:lineRule="auto"/>
        <w:ind w:left="720"/>
        <w:rPr>
          <w:lang w:val="uk-UA"/>
        </w:rPr>
      </w:pPr>
    </w:p>
    <w:p w:rsidR="00527E87" w:rsidRPr="00527E87" w:rsidRDefault="00527E87" w:rsidP="00527E87">
      <w:pPr>
        <w:pStyle w:val="BodyText"/>
        <w:spacing w:line="240" w:lineRule="auto"/>
        <w:ind w:left="720"/>
        <w:rPr>
          <w:lang w:val="uk-UA"/>
        </w:rPr>
      </w:pPr>
    </w:p>
    <w:p w:rsidR="00527E87" w:rsidRDefault="00527E87" w:rsidP="00527E87">
      <w:pPr>
        <w:pStyle w:val="BodyText"/>
        <w:spacing w:line="240" w:lineRule="auto"/>
      </w:pPr>
    </w:p>
    <w:p w:rsidR="00FD33C2" w:rsidRPr="007C200A" w:rsidRDefault="00FD33C2" w:rsidP="00527E87">
      <w:pPr>
        <w:pStyle w:val="BodyText"/>
        <w:spacing w:line="240" w:lineRule="auto"/>
        <w:rPr>
          <w:lang w:val="uk-UA"/>
        </w:rPr>
      </w:pPr>
      <w:r w:rsidRPr="00C92BA1">
        <w:br w:type="textWrapping" w:clear="all"/>
      </w:r>
    </w:p>
    <w:sectPr w:rsidR="00FD33C2" w:rsidRPr="007C200A" w:rsidSect="005F4984">
      <w:headerReference w:type="default" r:id="rId13"/>
      <w:type w:val="continuous"/>
      <w:pgSz w:w="11906" w:h="16838"/>
      <w:pgMar w:top="567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19" w:rsidRDefault="007E0119">
      <w:r>
        <w:separator/>
      </w:r>
    </w:p>
  </w:endnote>
  <w:endnote w:type="continuationSeparator" w:id="0">
    <w:p w:rsidR="007E0119" w:rsidRDefault="007E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2952"/>
      <w:gridCol w:w="5904"/>
    </w:tblGrid>
    <w:tr w:rsidR="00D52A53">
      <w:trPr>
        <w:cantSplit/>
        <w:jc w:val="center"/>
      </w:trPr>
      <w:tc>
        <w:tcPr>
          <w:tcW w:w="2952" w:type="dxa"/>
        </w:tcPr>
        <w:p w:rsidR="00D52A53" w:rsidRPr="007F0A18" w:rsidRDefault="0070709D" w:rsidP="00D40110">
          <w:pPr>
            <w:pStyle w:val="Footer"/>
            <w:rPr>
              <w:rFonts w:ascii="Verdana" w:hAnsi="Verdana"/>
              <w:iCs/>
              <w:sz w:val="20"/>
              <w:szCs w:val="20"/>
            </w:rPr>
          </w:pPr>
          <w:r>
            <w:rPr>
              <w:rFonts w:ascii="Verdana" w:hAnsi="Verdana"/>
              <w:iCs/>
              <w:sz w:val="20"/>
              <w:szCs w:val="20"/>
            </w:rPr>
            <w:t>SoftServe</w:t>
          </w:r>
        </w:p>
      </w:tc>
      <w:tc>
        <w:tcPr>
          <w:tcW w:w="5904" w:type="dxa"/>
        </w:tcPr>
        <w:p w:rsidR="00D52A53" w:rsidRDefault="0070709D" w:rsidP="00D40110">
          <w:pPr>
            <w:pStyle w:val="Footer"/>
            <w:jc w:val="center"/>
            <w:rPr>
              <w:i/>
              <w:iCs/>
              <w:sz w:val="18"/>
            </w:rPr>
          </w:pPr>
          <w:r>
            <w:rPr>
              <w:i/>
              <w:iCs/>
              <w:sz w:val="18"/>
            </w:rPr>
            <w:t>Public</w:t>
          </w:r>
        </w:p>
      </w:tc>
    </w:tr>
  </w:tbl>
  <w:p w:rsidR="00D52A53" w:rsidRDefault="00D52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19" w:rsidRDefault="007E0119">
      <w:r>
        <w:separator/>
      </w:r>
    </w:p>
  </w:footnote>
  <w:footnote w:type="continuationSeparator" w:id="0">
    <w:p w:rsidR="007E0119" w:rsidRDefault="007E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53" w:rsidRPr="002F5FA9" w:rsidRDefault="00315752">
    <w:pPr>
      <w:pStyle w:val="Header"/>
    </w:pPr>
    <w:r w:rsidRPr="003514EF">
      <w:rPr>
        <w:noProof/>
        <w:lang w:val="uk-UA" w:eastAsia="uk-UA" w:bidi="ar-SA"/>
      </w:rPr>
      <w:drawing>
        <wp:inline distT="0" distB="0" distL="0" distR="0" wp14:anchorId="7E4C77CC" wp14:editId="569CC2E5">
          <wp:extent cx="2240605" cy="3810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5202" cy="38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6125"/>
      <w:gridCol w:w="3201"/>
    </w:tblGrid>
    <w:tr w:rsidR="00D52A53">
      <w:trPr>
        <w:cantSplit/>
        <w:jc w:val="center"/>
      </w:trPr>
      <w:tc>
        <w:tcPr>
          <w:tcW w:w="6125" w:type="dxa"/>
        </w:tcPr>
        <w:p w:rsidR="00D52A53" w:rsidRPr="007F0A18" w:rsidRDefault="00094382" w:rsidP="00094382">
          <w:pPr>
            <w:pStyle w:val="Header"/>
            <w:rPr>
              <w:rFonts w:ascii="Verdana" w:hAnsi="Verdana"/>
              <w:iCs/>
              <w:sz w:val="18"/>
            </w:rPr>
          </w:pPr>
          <w:r>
            <w:rPr>
              <w:rFonts w:ascii="Verdana" w:hAnsi="Verdana"/>
              <w:iCs/>
              <w:sz w:val="18"/>
            </w:rPr>
            <w:t xml:space="preserve">Incoming tests. </w:t>
          </w:r>
          <w:r>
            <w:rPr>
              <w:rFonts w:eastAsia="Times New Roman"/>
              <w:szCs w:val="24"/>
            </w:rPr>
            <w:t>RDBMS</w:t>
          </w:r>
          <w:r>
            <w:rPr>
              <w:rFonts w:ascii="Verdana" w:hAnsi="Verdana"/>
              <w:iCs/>
              <w:sz w:val="18"/>
            </w:rPr>
            <w:t>. Example</w:t>
          </w:r>
        </w:p>
      </w:tc>
      <w:tc>
        <w:tcPr>
          <w:tcW w:w="3201" w:type="dxa"/>
        </w:tcPr>
        <w:p w:rsidR="00D52A53" w:rsidRPr="007F0A18" w:rsidRDefault="00D52A53" w:rsidP="00D40110">
          <w:pPr>
            <w:pStyle w:val="Header"/>
            <w:jc w:val="right"/>
            <w:rPr>
              <w:rFonts w:ascii="Verdana" w:hAnsi="Verdana"/>
              <w:iCs/>
              <w:sz w:val="18"/>
            </w:rPr>
          </w:pPr>
          <w:r w:rsidRPr="007F0A18">
            <w:rPr>
              <w:rFonts w:ascii="Verdana" w:hAnsi="Verdana"/>
              <w:iCs/>
              <w:sz w:val="18"/>
            </w:rPr>
            <w:t xml:space="preserve">Page </w:t>
          </w:r>
          <w:r w:rsidR="005F619F" w:rsidRPr="007F0A18">
            <w:rPr>
              <w:rFonts w:ascii="Verdana" w:hAnsi="Verdana"/>
              <w:iCs/>
              <w:sz w:val="20"/>
              <w:szCs w:val="20"/>
            </w:rPr>
            <w:fldChar w:fldCharType="begin"/>
          </w:r>
          <w:r w:rsidRPr="007F0A18">
            <w:rPr>
              <w:rFonts w:ascii="Verdana" w:hAnsi="Verdana"/>
              <w:iCs/>
              <w:sz w:val="20"/>
              <w:szCs w:val="20"/>
            </w:rPr>
            <w:instrText xml:space="preserve"> PAGE  </w:instrText>
          </w:r>
          <w:r w:rsidR="005F619F" w:rsidRPr="007F0A18">
            <w:rPr>
              <w:rFonts w:ascii="Verdana" w:hAnsi="Verdana"/>
              <w:iCs/>
              <w:sz w:val="20"/>
              <w:szCs w:val="20"/>
            </w:rPr>
            <w:fldChar w:fldCharType="separate"/>
          </w:r>
          <w:r w:rsidR="00877860">
            <w:rPr>
              <w:rFonts w:ascii="Verdana" w:hAnsi="Verdana"/>
              <w:iCs/>
              <w:noProof/>
              <w:sz w:val="20"/>
              <w:szCs w:val="20"/>
            </w:rPr>
            <w:t>6</w:t>
          </w:r>
          <w:r w:rsidR="005F619F" w:rsidRPr="007F0A18">
            <w:rPr>
              <w:rFonts w:ascii="Verdana" w:hAnsi="Verdana"/>
              <w:iCs/>
              <w:sz w:val="20"/>
              <w:szCs w:val="20"/>
            </w:rPr>
            <w:fldChar w:fldCharType="end"/>
          </w:r>
          <w:r w:rsidRPr="007F0A18">
            <w:rPr>
              <w:rFonts w:ascii="Verdana" w:hAnsi="Verdana"/>
              <w:iCs/>
              <w:sz w:val="18"/>
            </w:rPr>
            <w:t xml:space="preserve"> of </w:t>
          </w:r>
          <w:r w:rsidR="005F619F" w:rsidRPr="007F0A18">
            <w:rPr>
              <w:rFonts w:ascii="Verdana" w:hAnsi="Verdana"/>
              <w:iCs/>
              <w:sz w:val="18"/>
            </w:rPr>
            <w:fldChar w:fldCharType="begin"/>
          </w:r>
          <w:r w:rsidRPr="007F0A18">
            <w:rPr>
              <w:rFonts w:ascii="Verdana" w:hAnsi="Verdana"/>
              <w:iCs/>
              <w:sz w:val="18"/>
            </w:rPr>
            <w:instrText xml:space="preserve"> NUMPAGES  </w:instrText>
          </w:r>
          <w:r w:rsidR="005F619F" w:rsidRPr="007F0A18">
            <w:rPr>
              <w:rFonts w:ascii="Verdana" w:hAnsi="Verdana"/>
              <w:iCs/>
              <w:sz w:val="18"/>
            </w:rPr>
            <w:fldChar w:fldCharType="separate"/>
          </w:r>
          <w:r w:rsidR="00877860">
            <w:rPr>
              <w:rFonts w:ascii="Verdana" w:hAnsi="Verdana"/>
              <w:iCs/>
              <w:noProof/>
              <w:sz w:val="18"/>
            </w:rPr>
            <w:t>8</w:t>
          </w:r>
          <w:r w:rsidR="005F619F" w:rsidRPr="007F0A18">
            <w:rPr>
              <w:rFonts w:ascii="Verdana" w:hAnsi="Verdana"/>
              <w:iCs/>
              <w:sz w:val="18"/>
            </w:rPr>
            <w:fldChar w:fldCharType="end"/>
          </w:r>
        </w:p>
      </w:tc>
    </w:tr>
  </w:tbl>
  <w:p w:rsidR="00D52A53" w:rsidRDefault="00D52A53" w:rsidP="004B076C">
    <w:pPr>
      <w:pStyle w:val="Header"/>
    </w:pPr>
  </w:p>
  <w:p w:rsidR="00D52A53" w:rsidRDefault="00D52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C53EAA"/>
    <w:multiLevelType w:val="hybridMultilevel"/>
    <w:tmpl w:val="8B8030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928AD"/>
    <w:multiLevelType w:val="hybridMultilevel"/>
    <w:tmpl w:val="C13A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1900"/>
    <w:multiLevelType w:val="hybridMultilevel"/>
    <w:tmpl w:val="ACA6D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535"/>
    <w:multiLevelType w:val="hybridMultilevel"/>
    <w:tmpl w:val="E0F6C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0EE5"/>
    <w:multiLevelType w:val="hybridMultilevel"/>
    <w:tmpl w:val="57FE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71B67"/>
    <w:multiLevelType w:val="hybridMultilevel"/>
    <w:tmpl w:val="E63C131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D4902"/>
    <w:multiLevelType w:val="hybridMultilevel"/>
    <w:tmpl w:val="27809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830B3"/>
    <w:multiLevelType w:val="hybridMultilevel"/>
    <w:tmpl w:val="DA5C7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D0893"/>
    <w:multiLevelType w:val="multilevel"/>
    <w:tmpl w:val="9CBC4FAA"/>
    <w:lvl w:ilvl="0">
      <w:start w:val="1"/>
      <w:numFmt w:val="decimal"/>
      <w:pStyle w:val="StyleHeading1Verdana10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401274E"/>
    <w:multiLevelType w:val="hybridMultilevel"/>
    <w:tmpl w:val="3CDA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843E6"/>
    <w:multiLevelType w:val="multilevel"/>
    <w:tmpl w:val="A2285D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e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6E86B02"/>
    <w:multiLevelType w:val="hybridMultilevel"/>
    <w:tmpl w:val="C1D83192"/>
    <w:lvl w:ilvl="0" w:tplc="394E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14AFB"/>
    <w:multiLevelType w:val="hybridMultilevel"/>
    <w:tmpl w:val="8AB27A28"/>
    <w:lvl w:ilvl="0" w:tplc="E1AAE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54E23"/>
    <w:multiLevelType w:val="hybridMultilevel"/>
    <w:tmpl w:val="A4EA1EEC"/>
    <w:lvl w:ilvl="0" w:tplc="8AC6616C">
      <w:start w:val="1"/>
      <w:numFmt w:val="decimal"/>
      <w:lvlText w:val="%1."/>
      <w:lvlJc w:val="left"/>
      <w:pPr>
        <w:ind w:left="900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676E8"/>
    <w:multiLevelType w:val="hybridMultilevel"/>
    <w:tmpl w:val="C25A7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D0BC0"/>
    <w:multiLevelType w:val="hybridMultilevel"/>
    <w:tmpl w:val="7248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E7BBD"/>
    <w:multiLevelType w:val="hybridMultilevel"/>
    <w:tmpl w:val="BF2A2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742C5"/>
    <w:multiLevelType w:val="hybridMultilevel"/>
    <w:tmpl w:val="6B9E1CE0"/>
    <w:lvl w:ilvl="0" w:tplc="4120D4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0713E"/>
    <w:multiLevelType w:val="hybridMultilevel"/>
    <w:tmpl w:val="C0925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D7805"/>
    <w:multiLevelType w:val="hybridMultilevel"/>
    <w:tmpl w:val="3D1CB0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40986"/>
    <w:multiLevelType w:val="hybridMultilevel"/>
    <w:tmpl w:val="21D07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A3FF2"/>
    <w:multiLevelType w:val="multilevel"/>
    <w:tmpl w:val="30C6614A"/>
    <w:lvl w:ilvl="0">
      <w:start w:val="1"/>
      <w:numFmt w:val="decimal"/>
      <w:pStyle w:val="Heading1"/>
      <w:lvlText w:val="%1"/>
      <w:lvlJc w:val="left"/>
      <w:pPr>
        <w:ind w:left="857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b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A62267"/>
    <w:multiLevelType w:val="hybridMultilevel"/>
    <w:tmpl w:val="1102D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80989"/>
    <w:multiLevelType w:val="hybridMultilevel"/>
    <w:tmpl w:val="F1944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01126"/>
    <w:multiLevelType w:val="hybridMultilevel"/>
    <w:tmpl w:val="C11244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6"/>
  </w:num>
  <w:num w:numId="5">
    <w:abstractNumId w:val="21"/>
  </w:num>
  <w:num w:numId="6">
    <w:abstractNumId w:val="23"/>
  </w:num>
  <w:num w:numId="7">
    <w:abstractNumId w:val="10"/>
  </w:num>
  <w:num w:numId="8">
    <w:abstractNumId w:val="9"/>
  </w:num>
  <w:num w:numId="9">
    <w:abstractNumId w:val="17"/>
  </w:num>
  <w:num w:numId="10">
    <w:abstractNumId w:val="14"/>
  </w:num>
  <w:num w:numId="11">
    <w:abstractNumId w:val="27"/>
  </w:num>
  <w:num w:numId="12">
    <w:abstractNumId w:val="18"/>
  </w:num>
  <w:num w:numId="13">
    <w:abstractNumId w:val="15"/>
  </w:num>
  <w:num w:numId="14">
    <w:abstractNumId w:val="3"/>
  </w:num>
  <w:num w:numId="15">
    <w:abstractNumId w:val="7"/>
  </w:num>
  <w:num w:numId="16">
    <w:abstractNumId w:val="12"/>
  </w:num>
  <w:num w:numId="17">
    <w:abstractNumId w:val="26"/>
  </w:num>
  <w:num w:numId="18">
    <w:abstractNumId w:val="25"/>
  </w:num>
  <w:num w:numId="19">
    <w:abstractNumId w:val="19"/>
  </w:num>
  <w:num w:numId="20">
    <w:abstractNumId w:val="5"/>
  </w:num>
  <w:num w:numId="21">
    <w:abstractNumId w:val="16"/>
  </w:num>
  <w:num w:numId="22">
    <w:abstractNumId w:val="20"/>
  </w:num>
  <w:num w:numId="23">
    <w:abstractNumId w:val="4"/>
  </w:num>
  <w:num w:numId="24">
    <w:abstractNumId w:val="22"/>
  </w:num>
  <w:num w:numId="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54"/>
    <w:rsid w:val="00000C6F"/>
    <w:rsid w:val="000011CF"/>
    <w:rsid w:val="0000151A"/>
    <w:rsid w:val="00001B67"/>
    <w:rsid w:val="00001C0E"/>
    <w:rsid w:val="00001C14"/>
    <w:rsid w:val="0000268E"/>
    <w:rsid w:val="00002E07"/>
    <w:rsid w:val="00004045"/>
    <w:rsid w:val="0000450F"/>
    <w:rsid w:val="00004582"/>
    <w:rsid w:val="00006A4F"/>
    <w:rsid w:val="00006FBF"/>
    <w:rsid w:val="000071DF"/>
    <w:rsid w:val="0001061C"/>
    <w:rsid w:val="00010A70"/>
    <w:rsid w:val="00011564"/>
    <w:rsid w:val="00011650"/>
    <w:rsid w:val="000127BC"/>
    <w:rsid w:val="000128A2"/>
    <w:rsid w:val="00014139"/>
    <w:rsid w:val="00014481"/>
    <w:rsid w:val="00014B99"/>
    <w:rsid w:val="0001584A"/>
    <w:rsid w:val="00015B60"/>
    <w:rsid w:val="00016969"/>
    <w:rsid w:val="00016CF3"/>
    <w:rsid w:val="00016DAE"/>
    <w:rsid w:val="00017A2A"/>
    <w:rsid w:val="00017E3A"/>
    <w:rsid w:val="00017E6C"/>
    <w:rsid w:val="00020118"/>
    <w:rsid w:val="0002060A"/>
    <w:rsid w:val="00021FC3"/>
    <w:rsid w:val="00022415"/>
    <w:rsid w:val="00022B66"/>
    <w:rsid w:val="000248A8"/>
    <w:rsid w:val="000278ED"/>
    <w:rsid w:val="00027BAD"/>
    <w:rsid w:val="00030185"/>
    <w:rsid w:val="000308F2"/>
    <w:rsid w:val="00030A1C"/>
    <w:rsid w:val="00030D44"/>
    <w:rsid w:val="00031413"/>
    <w:rsid w:val="00031467"/>
    <w:rsid w:val="00031B1E"/>
    <w:rsid w:val="000329C8"/>
    <w:rsid w:val="000341F6"/>
    <w:rsid w:val="000342B5"/>
    <w:rsid w:val="000357AF"/>
    <w:rsid w:val="00035BBD"/>
    <w:rsid w:val="000364F0"/>
    <w:rsid w:val="00036684"/>
    <w:rsid w:val="00036D0D"/>
    <w:rsid w:val="00036D47"/>
    <w:rsid w:val="00037556"/>
    <w:rsid w:val="0003792F"/>
    <w:rsid w:val="000379E9"/>
    <w:rsid w:val="0004030A"/>
    <w:rsid w:val="00040354"/>
    <w:rsid w:val="000408B3"/>
    <w:rsid w:val="00040E2D"/>
    <w:rsid w:val="00041247"/>
    <w:rsid w:val="000415CC"/>
    <w:rsid w:val="00041A41"/>
    <w:rsid w:val="00041AD7"/>
    <w:rsid w:val="0004257F"/>
    <w:rsid w:val="00045565"/>
    <w:rsid w:val="00045C6B"/>
    <w:rsid w:val="00045CDF"/>
    <w:rsid w:val="00046E7D"/>
    <w:rsid w:val="0004749E"/>
    <w:rsid w:val="00050018"/>
    <w:rsid w:val="0005098B"/>
    <w:rsid w:val="000511A1"/>
    <w:rsid w:val="0005154B"/>
    <w:rsid w:val="00051922"/>
    <w:rsid w:val="00051EFB"/>
    <w:rsid w:val="0005272E"/>
    <w:rsid w:val="00052FB9"/>
    <w:rsid w:val="00052FDC"/>
    <w:rsid w:val="000531C7"/>
    <w:rsid w:val="0005329F"/>
    <w:rsid w:val="0005369A"/>
    <w:rsid w:val="0005391C"/>
    <w:rsid w:val="00053C2D"/>
    <w:rsid w:val="00054309"/>
    <w:rsid w:val="0005430F"/>
    <w:rsid w:val="000544E8"/>
    <w:rsid w:val="00055A20"/>
    <w:rsid w:val="000568AC"/>
    <w:rsid w:val="00057543"/>
    <w:rsid w:val="000576CD"/>
    <w:rsid w:val="00057BB9"/>
    <w:rsid w:val="00057CB1"/>
    <w:rsid w:val="000608C4"/>
    <w:rsid w:val="000616F1"/>
    <w:rsid w:val="00062386"/>
    <w:rsid w:val="00062AC8"/>
    <w:rsid w:val="00063ECE"/>
    <w:rsid w:val="00066AA5"/>
    <w:rsid w:val="000670EC"/>
    <w:rsid w:val="000671FD"/>
    <w:rsid w:val="00067421"/>
    <w:rsid w:val="00067831"/>
    <w:rsid w:val="0007119F"/>
    <w:rsid w:val="000729D8"/>
    <w:rsid w:val="00072AEE"/>
    <w:rsid w:val="00073870"/>
    <w:rsid w:val="00074B4D"/>
    <w:rsid w:val="000755EB"/>
    <w:rsid w:val="00075675"/>
    <w:rsid w:val="00075E27"/>
    <w:rsid w:val="000767BC"/>
    <w:rsid w:val="00077321"/>
    <w:rsid w:val="00077C96"/>
    <w:rsid w:val="0008186C"/>
    <w:rsid w:val="00082707"/>
    <w:rsid w:val="00082850"/>
    <w:rsid w:val="00082C69"/>
    <w:rsid w:val="000839FF"/>
    <w:rsid w:val="00084281"/>
    <w:rsid w:val="000843B5"/>
    <w:rsid w:val="00084531"/>
    <w:rsid w:val="00085512"/>
    <w:rsid w:val="00085E5E"/>
    <w:rsid w:val="00086193"/>
    <w:rsid w:val="000903D1"/>
    <w:rsid w:val="00091FA1"/>
    <w:rsid w:val="00092531"/>
    <w:rsid w:val="00092566"/>
    <w:rsid w:val="00092BBE"/>
    <w:rsid w:val="000932A0"/>
    <w:rsid w:val="0009348B"/>
    <w:rsid w:val="00094382"/>
    <w:rsid w:val="000951A3"/>
    <w:rsid w:val="000952A3"/>
    <w:rsid w:val="000972D4"/>
    <w:rsid w:val="0009761B"/>
    <w:rsid w:val="000A093E"/>
    <w:rsid w:val="000A0CF0"/>
    <w:rsid w:val="000A0D86"/>
    <w:rsid w:val="000A15EE"/>
    <w:rsid w:val="000A206E"/>
    <w:rsid w:val="000A2B8F"/>
    <w:rsid w:val="000A3D54"/>
    <w:rsid w:val="000A4201"/>
    <w:rsid w:val="000A4469"/>
    <w:rsid w:val="000A4930"/>
    <w:rsid w:val="000A610D"/>
    <w:rsid w:val="000A7841"/>
    <w:rsid w:val="000B00A7"/>
    <w:rsid w:val="000B08E1"/>
    <w:rsid w:val="000B1050"/>
    <w:rsid w:val="000B1064"/>
    <w:rsid w:val="000B120C"/>
    <w:rsid w:val="000B1654"/>
    <w:rsid w:val="000B3E51"/>
    <w:rsid w:val="000B3EE7"/>
    <w:rsid w:val="000B4831"/>
    <w:rsid w:val="000B49BF"/>
    <w:rsid w:val="000B5786"/>
    <w:rsid w:val="000B5D25"/>
    <w:rsid w:val="000B6DA6"/>
    <w:rsid w:val="000B7A20"/>
    <w:rsid w:val="000C0084"/>
    <w:rsid w:val="000C0300"/>
    <w:rsid w:val="000C0C78"/>
    <w:rsid w:val="000C1357"/>
    <w:rsid w:val="000C1ADC"/>
    <w:rsid w:val="000C22F0"/>
    <w:rsid w:val="000C24A9"/>
    <w:rsid w:val="000C25E9"/>
    <w:rsid w:val="000C3781"/>
    <w:rsid w:val="000C3FD5"/>
    <w:rsid w:val="000C47E6"/>
    <w:rsid w:val="000C5AA1"/>
    <w:rsid w:val="000C61CF"/>
    <w:rsid w:val="000C6898"/>
    <w:rsid w:val="000C6BE2"/>
    <w:rsid w:val="000C751B"/>
    <w:rsid w:val="000D0731"/>
    <w:rsid w:val="000D0841"/>
    <w:rsid w:val="000D096E"/>
    <w:rsid w:val="000D0C8D"/>
    <w:rsid w:val="000D0FB5"/>
    <w:rsid w:val="000D1244"/>
    <w:rsid w:val="000D1CE8"/>
    <w:rsid w:val="000D2C22"/>
    <w:rsid w:val="000D4589"/>
    <w:rsid w:val="000D4B77"/>
    <w:rsid w:val="000D5161"/>
    <w:rsid w:val="000D53C1"/>
    <w:rsid w:val="000D545F"/>
    <w:rsid w:val="000D5589"/>
    <w:rsid w:val="000D569D"/>
    <w:rsid w:val="000D618F"/>
    <w:rsid w:val="000D626B"/>
    <w:rsid w:val="000D66B4"/>
    <w:rsid w:val="000D6980"/>
    <w:rsid w:val="000E0421"/>
    <w:rsid w:val="000E04AE"/>
    <w:rsid w:val="000E0E4D"/>
    <w:rsid w:val="000E0ECD"/>
    <w:rsid w:val="000E18E7"/>
    <w:rsid w:val="000E381F"/>
    <w:rsid w:val="000E5C34"/>
    <w:rsid w:val="000E7BAD"/>
    <w:rsid w:val="000F019A"/>
    <w:rsid w:val="000F1306"/>
    <w:rsid w:val="000F147C"/>
    <w:rsid w:val="000F170F"/>
    <w:rsid w:val="000F24AB"/>
    <w:rsid w:val="000F2D36"/>
    <w:rsid w:val="000F34BA"/>
    <w:rsid w:val="000F36D5"/>
    <w:rsid w:val="000F386B"/>
    <w:rsid w:val="000F420A"/>
    <w:rsid w:val="000F45F4"/>
    <w:rsid w:val="000F5714"/>
    <w:rsid w:val="000F69C3"/>
    <w:rsid w:val="000F6FDC"/>
    <w:rsid w:val="000F7B6D"/>
    <w:rsid w:val="00100D05"/>
    <w:rsid w:val="00100F7E"/>
    <w:rsid w:val="00101156"/>
    <w:rsid w:val="00101234"/>
    <w:rsid w:val="0010127E"/>
    <w:rsid w:val="001015BF"/>
    <w:rsid w:val="001037E2"/>
    <w:rsid w:val="00103C8C"/>
    <w:rsid w:val="001045BA"/>
    <w:rsid w:val="0010584E"/>
    <w:rsid w:val="00105DC5"/>
    <w:rsid w:val="001063F3"/>
    <w:rsid w:val="00106D34"/>
    <w:rsid w:val="00106E3D"/>
    <w:rsid w:val="0010725B"/>
    <w:rsid w:val="001073D7"/>
    <w:rsid w:val="00110BE8"/>
    <w:rsid w:val="00110BF9"/>
    <w:rsid w:val="00112134"/>
    <w:rsid w:val="0011289C"/>
    <w:rsid w:val="001134A5"/>
    <w:rsid w:val="00114022"/>
    <w:rsid w:val="00114C02"/>
    <w:rsid w:val="00114D7B"/>
    <w:rsid w:val="00114DFD"/>
    <w:rsid w:val="0011543B"/>
    <w:rsid w:val="00115EAF"/>
    <w:rsid w:val="00115F4E"/>
    <w:rsid w:val="00116225"/>
    <w:rsid w:val="001164D3"/>
    <w:rsid w:val="001211D4"/>
    <w:rsid w:val="00121462"/>
    <w:rsid w:val="00121621"/>
    <w:rsid w:val="001241C8"/>
    <w:rsid w:val="00124CC1"/>
    <w:rsid w:val="0012515B"/>
    <w:rsid w:val="00125463"/>
    <w:rsid w:val="00125905"/>
    <w:rsid w:val="00125E38"/>
    <w:rsid w:val="00126C73"/>
    <w:rsid w:val="00127C0E"/>
    <w:rsid w:val="00130B7C"/>
    <w:rsid w:val="00131B9E"/>
    <w:rsid w:val="00131CD4"/>
    <w:rsid w:val="00132A4F"/>
    <w:rsid w:val="001333C7"/>
    <w:rsid w:val="00134622"/>
    <w:rsid w:val="00134AD0"/>
    <w:rsid w:val="0013507C"/>
    <w:rsid w:val="00135970"/>
    <w:rsid w:val="001363ED"/>
    <w:rsid w:val="00136408"/>
    <w:rsid w:val="00136976"/>
    <w:rsid w:val="001370AE"/>
    <w:rsid w:val="00137348"/>
    <w:rsid w:val="00137399"/>
    <w:rsid w:val="001378E8"/>
    <w:rsid w:val="00137B5C"/>
    <w:rsid w:val="00137E54"/>
    <w:rsid w:val="0014208F"/>
    <w:rsid w:val="00143CE8"/>
    <w:rsid w:val="00143D25"/>
    <w:rsid w:val="0014416E"/>
    <w:rsid w:val="00144972"/>
    <w:rsid w:val="00144DFB"/>
    <w:rsid w:val="001457DF"/>
    <w:rsid w:val="00145E99"/>
    <w:rsid w:val="00145F21"/>
    <w:rsid w:val="001467F1"/>
    <w:rsid w:val="00146AC0"/>
    <w:rsid w:val="00147614"/>
    <w:rsid w:val="00147719"/>
    <w:rsid w:val="00147C74"/>
    <w:rsid w:val="00150025"/>
    <w:rsid w:val="0015024F"/>
    <w:rsid w:val="00150409"/>
    <w:rsid w:val="001508DA"/>
    <w:rsid w:val="0015139C"/>
    <w:rsid w:val="001514E5"/>
    <w:rsid w:val="00153161"/>
    <w:rsid w:val="001532CD"/>
    <w:rsid w:val="00153A93"/>
    <w:rsid w:val="001569C4"/>
    <w:rsid w:val="00157A1B"/>
    <w:rsid w:val="00160384"/>
    <w:rsid w:val="00160DBD"/>
    <w:rsid w:val="00161168"/>
    <w:rsid w:val="0016178F"/>
    <w:rsid w:val="00162073"/>
    <w:rsid w:val="00162211"/>
    <w:rsid w:val="001626AA"/>
    <w:rsid w:val="001628B8"/>
    <w:rsid w:val="00162CDA"/>
    <w:rsid w:val="001634E7"/>
    <w:rsid w:val="00163569"/>
    <w:rsid w:val="00163DAF"/>
    <w:rsid w:val="0016421D"/>
    <w:rsid w:val="00164C2D"/>
    <w:rsid w:val="00164DF4"/>
    <w:rsid w:val="00165164"/>
    <w:rsid w:val="00165DAC"/>
    <w:rsid w:val="00166BCA"/>
    <w:rsid w:val="0016751D"/>
    <w:rsid w:val="00167D0C"/>
    <w:rsid w:val="00170068"/>
    <w:rsid w:val="00170744"/>
    <w:rsid w:val="001708D2"/>
    <w:rsid w:val="001714FA"/>
    <w:rsid w:val="00171F05"/>
    <w:rsid w:val="00172422"/>
    <w:rsid w:val="00173166"/>
    <w:rsid w:val="0017409C"/>
    <w:rsid w:val="0017489C"/>
    <w:rsid w:val="00175F91"/>
    <w:rsid w:val="001760CC"/>
    <w:rsid w:val="001762F0"/>
    <w:rsid w:val="00176494"/>
    <w:rsid w:val="00177608"/>
    <w:rsid w:val="00177870"/>
    <w:rsid w:val="00177D47"/>
    <w:rsid w:val="001803DD"/>
    <w:rsid w:val="00180FB3"/>
    <w:rsid w:val="0018358D"/>
    <w:rsid w:val="00183743"/>
    <w:rsid w:val="00183E1D"/>
    <w:rsid w:val="00186AA9"/>
    <w:rsid w:val="0018714C"/>
    <w:rsid w:val="00187874"/>
    <w:rsid w:val="00187AC0"/>
    <w:rsid w:val="00190367"/>
    <w:rsid w:val="001908AD"/>
    <w:rsid w:val="00191388"/>
    <w:rsid w:val="0019174B"/>
    <w:rsid w:val="00192FD1"/>
    <w:rsid w:val="00194B1C"/>
    <w:rsid w:val="00194C2B"/>
    <w:rsid w:val="00194DC4"/>
    <w:rsid w:val="00195186"/>
    <w:rsid w:val="001952FF"/>
    <w:rsid w:val="0019531B"/>
    <w:rsid w:val="00195342"/>
    <w:rsid w:val="00195D04"/>
    <w:rsid w:val="0019631F"/>
    <w:rsid w:val="00196F11"/>
    <w:rsid w:val="00197F25"/>
    <w:rsid w:val="001A0289"/>
    <w:rsid w:val="001A0362"/>
    <w:rsid w:val="001A177F"/>
    <w:rsid w:val="001A2F38"/>
    <w:rsid w:val="001A32EA"/>
    <w:rsid w:val="001A3980"/>
    <w:rsid w:val="001A4FEA"/>
    <w:rsid w:val="001A510D"/>
    <w:rsid w:val="001A5ED9"/>
    <w:rsid w:val="001A64C9"/>
    <w:rsid w:val="001A732C"/>
    <w:rsid w:val="001A7D81"/>
    <w:rsid w:val="001B14F6"/>
    <w:rsid w:val="001B1F1A"/>
    <w:rsid w:val="001B2F0E"/>
    <w:rsid w:val="001B3249"/>
    <w:rsid w:val="001B3B2E"/>
    <w:rsid w:val="001B4C89"/>
    <w:rsid w:val="001B60ED"/>
    <w:rsid w:val="001B6E98"/>
    <w:rsid w:val="001B796E"/>
    <w:rsid w:val="001C0099"/>
    <w:rsid w:val="001C0A8C"/>
    <w:rsid w:val="001C1140"/>
    <w:rsid w:val="001C144F"/>
    <w:rsid w:val="001C1F58"/>
    <w:rsid w:val="001C1F7A"/>
    <w:rsid w:val="001C233A"/>
    <w:rsid w:val="001C43AC"/>
    <w:rsid w:val="001C47A1"/>
    <w:rsid w:val="001D1180"/>
    <w:rsid w:val="001D1D5C"/>
    <w:rsid w:val="001D2007"/>
    <w:rsid w:val="001D2091"/>
    <w:rsid w:val="001D2093"/>
    <w:rsid w:val="001D29E1"/>
    <w:rsid w:val="001D2D77"/>
    <w:rsid w:val="001D2F3D"/>
    <w:rsid w:val="001D3E3E"/>
    <w:rsid w:val="001D3EA2"/>
    <w:rsid w:val="001D4057"/>
    <w:rsid w:val="001D4391"/>
    <w:rsid w:val="001D5484"/>
    <w:rsid w:val="001D639E"/>
    <w:rsid w:val="001D646C"/>
    <w:rsid w:val="001D6A35"/>
    <w:rsid w:val="001E0388"/>
    <w:rsid w:val="001E0800"/>
    <w:rsid w:val="001E1E6F"/>
    <w:rsid w:val="001E1F0D"/>
    <w:rsid w:val="001E2956"/>
    <w:rsid w:val="001E30F3"/>
    <w:rsid w:val="001E4E55"/>
    <w:rsid w:val="001E52A1"/>
    <w:rsid w:val="001E5D36"/>
    <w:rsid w:val="001E69D3"/>
    <w:rsid w:val="001E6E20"/>
    <w:rsid w:val="001E76EA"/>
    <w:rsid w:val="001E7AC0"/>
    <w:rsid w:val="001F1407"/>
    <w:rsid w:val="001F1C49"/>
    <w:rsid w:val="001F2514"/>
    <w:rsid w:val="001F3694"/>
    <w:rsid w:val="001F3F55"/>
    <w:rsid w:val="001F450E"/>
    <w:rsid w:val="001F4695"/>
    <w:rsid w:val="001F697E"/>
    <w:rsid w:val="001F6AF8"/>
    <w:rsid w:val="001F6BF8"/>
    <w:rsid w:val="001F6D77"/>
    <w:rsid w:val="001F75DC"/>
    <w:rsid w:val="001F7E83"/>
    <w:rsid w:val="002016BE"/>
    <w:rsid w:val="00201770"/>
    <w:rsid w:val="002023FD"/>
    <w:rsid w:val="002026B8"/>
    <w:rsid w:val="00202756"/>
    <w:rsid w:val="0020296D"/>
    <w:rsid w:val="0020319F"/>
    <w:rsid w:val="002035AF"/>
    <w:rsid w:val="002039EA"/>
    <w:rsid w:val="00203D17"/>
    <w:rsid w:val="00203FC5"/>
    <w:rsid w:val="002052C5"/>
    <w:rsid w:val="0020548B"/>
    <w:rsid w:val="002055C8"/>
    <w:rsid w:val="00205D83"/>
    <w:rsid w:val="00206A87"/>
    <w:rsid w:val="002072B6"/>
    <w:rsid w:val="00210241"/>
    <w:rsid w:val="002110CB"/>
    <w:rsid w:val="00212761"/>
    <w:rsid w:val="00213300"/>
    <w:rsid w:val="002137D2"/>
    <w:rsid w:val="0021408D"/>
    <w:rsid w:val="0021481E"/>
    <w:rsid w:val="0021497A"/>
    <w:rsid w:val="0021560A"/>
    <w:rsid w:val="0021588D"/>
    <w:rsid w:val="00215A13"/>
    <w:rsid w:val="00215DD8"/>
    <w:rsid w:val="0021686B"/>
    <w:rsid w:val="002170F1"/>
    <w:rsid w:val="00217661"/>
    <w:rsid w:val="00217E4D"/>
    <w:rsid w:val="0022004E"/>
    <w:rsid w:val="0022036E"/>
    <w:rsid w:val="0022066F"/>
    <w:rsid w:val="00220E61"/>
    <w:rsid w:val="00221F51"/>
    <w:rsid w:val="0022234C"/>
    <w:rsid w:val="00223FA3"/>
    <w:rsid w:val="0022496E"/>
    <w:rsid w:val="00224E81"/>
    <w:rsid w:val="0022512F"/>
    <w:rsid w:val="00225343"/>
    <w:rsid w:val="0022572E"/>
    <w:rsid w:val="00226328"/>
    <w:rsid w:val="00226628"/>
    <w:rsid w:val="002266DF"/>
    <w:rsid w:val="00226AF5"/>
    <w:rsid w:val="00227A75"/>
    <w:rsid w:val="00227FD8"/>
    <w:rsid w:val="0023096D"/>
    <w:rsid w:val="00230E9F"/>
    <w:rsid w:val="00233024"/>
    <w:rsid w:val="00233F8F"/>
    <w:rsid w:val="00233FC8"/>
    <w:rsid w:val="002340F3"/>
    <w:rsid w:val="00234801"/>
    <w:rsid w:val="00234BA6"/>
    <w:rsid w:val="00234F4D"/>
    <w:rsid w:val="002362B9"/>
    <w:rsid w:val="00236518"/>
    <w:rsid w:val="002365DB"/>
    <w:rsid w:val="00236B08"/>
    <w:rsid w:val="002371E2"/>
    <w:rsid w:val="002376B0"/>
    <w:rsid w:val="00240166"/>
    <w:rsid w:val="00240CE3"/>
    <w:rsid w:val="002419B2"/>
    <w:rsid w:val="002422E8"/>
    <w:rsid w:val="002428BE"/>
    <w:rsid w:val="00242B54"/>
    <w:rsid w:val="00243193"/>
    <w:rsid w:val="002433B4"/>
    <w:rsid w:val="00243704"/>
    <w:rsid w:val="00244B22"/>
    <w:rsid w:val="00245C97"/>
    <w:rsid w:val="002465CD"/>
    <w:rsid w:val="00246BA5"/>
    <w:rsid w:val="002504C2"/>
    <w:rsid w:val="0025056A"/>
    <w:rsid w:val="0025076B"/>
    <w:rsid w:val="00250D06"/>
    <w:rsid w:val="00251500"/>
    <w:rsid w:val="00251B9C"/>
    <w:rsid w:val="00251DF1"/>
    <w:rsid w:val="00254374"/>
    <w:rsid w:val="002548B9"/>
    <w:rsid w:val="00254A9F"/>
    <w:rsid w:val="00254C89"/>
    <w:rsid w:val="00255256"/>
    <w:rsid w:val="00255984"/>
    <w:rsid w:val="00256B70"/>
    <w:rsid w:val="00256E3E"/>
    <w:rsid w:val="00257A2A"/>
    <w:rsid w:val="00257DB5"/>
    <w:rsid w:val="00260DAD"/>
    <w:rsid w:val="0026199D"/>
    <w:rsid w:val="00263345"/>
    <w:rsid w:val="002634B3"/>
    <w:rsid w:val="002636FB"/>
    <w:rsid w:val="00263C36"/>
    <w:rsid w:val="00264E9E"/>
    <w:rsid w:val="002663D1"/>
    <w:rsid w:val="00266C78"/>
    <w:rsid w:val="00267655"/>
    <w:rsid w:val="0027039C"/>
    <w:rsid w:val="00270450"/>
    <w:rsid w:val="002706CA"/>
    <w:rsid w:val="00270866"/>
    <w:rsid w:val="002720A1"/>
    <w:rsid w:val="00272FB6"/>
    <w:rsid w:val="0027322E"/>
    <w:rsid w:val="002732AC"/>
    <w:rsid w:val="0027474A"/>
    <w:rsid w:val="00274F66"/>
    <w:rsid w:val="002759BF"/>
    <w:rsid w:val="0027674E"/>
    <w:rsid w:val="00276F81"/>
    <w:rsid w:val="002777E1"/>
    <w:rsid w:val="0028071C"/>
    <w:rsid w:val="00280A78"/>
    <w:rsid w:val="00281947"/>
    <w:rsid w:val="00281D5E"/>
    <w:rsid w:val="00282058"/>
    <w:rsid w:val="002840F0"/>
    <w:rsid w:val="0028439A"/>
    <w:rsid w:val="00284810"/>
    <w:rsid w:val="00284CD0"/>
    <w:rsid w:val="00286347"/>
    <w:rsid w:val="00286FDE"/>
    <w:rsid w:val="00287988"/>
    <w:rsid w:val="00287E8B"/>
    <w:rsid w:val="00290429"/>
    <w:rsid w:val="00290623"/>
    <w:rsid w:val="00291F1E"/>
    <w:rsid w:val="002921B8"/>
    <w:rsid w:val="002921BE"/>
    <w:rsid w:val="0029283E"/>
    <w:rsid w:val="00293D73"/>
    <w:rsid w:val="00293FDB"/>
    <w:rsid w:val="002951F9"/>
    <w:rsid w:val="002953B1"/>
    <w:rsid w:val="002954CC"/>
    <w:rsid w:val="002958E8"/>
    <w:rsid w:val="00295ACA"/>
    <w:rsid w:val="00295D98"/>
    <w:rsid w:val="002979A0"/>
    <w:rsid w:val="002A146F"/>
    <w:rsid w:val="002A1F01"/>
    <w:rsid w:val="002A1FB6"/>
    <w:rsid w:val="002A222C"/>
    <w:rsid w:val="002A32C6"/>
    <w:rsid w:val="002A454F"/>
    <w:rsid w:val="002A5150"/>
    <w:rsid w:val="002A528A"/>
    <w:rsid w:val="002A57A0"/>
    <w:rsid w:val="002A5ACD"/>
    <w:rsid w:val="002A5EAF"/>
    <w:rsid w:val="002A6108"/>
    <w:rsid w:val="002A77B1"/>
    <w:rsid w:val="002A79CC"/>
    <w:rsid w:val="002A7F08"/>
    <w:rsid w:val="002B02AD"/>
    <w:rsid w:val="002B0CDE"/>
    <w:rsid w:val="002B281B"/>
    <w:rsid w:val="002B3346"/>
    <w:rsid w:val="002B4494"/>
    <w:rsid w:val="002B4AD1"/>
    <w:rsid w:val="002B4CEA"/>
    <w:rsid w:val="002B5590"/>
    <w:rsid w:val="002B6622"/>
    <w:rsid w:val="002B6C97"/>
    <w:rsid w:val="002B7064"/>
    <w:rsid w:val="002B76FC"/>
    <w:rsid w:val="002C041A"/>
    <w:rsid w:val="002C048F"/>
    <w:rsid w:val="002C065A"/>
    <w:rsid w:val="002C14B1"/>
    <w:rsid w:val="002C1AAE"/>
    <w:rsid w:val="002C1B10"/>
    <w:rsid w:val="002C1C14"/>
    <w:rsid w:val="002C2993"/>
    <w:rsid w:val="002C33C1"/>
    <w:rsid w:val="002C3906"/>
    <w:rsid w:val="002C5B6B"/>
    <w:rsid w:val="002C69DC"/>
    <w:rsid w:val="002C69FB"/>
    <w:rsid w:val="002C6AAF"/>
    <w:rsid w:val="002C775F"/>
    <w:rsid w:val="002C7CDB"/>
    <w:rsid w:val="002D185C"/>
    <w:rsid w:val="002D1D8B"/>
    <w:rsid w:val="002D249B"/>
    <w:rsid w:val="002D2C45"/>
    <w:rsid w:val="002D30E8"/>
    <w:rsid w:val="002D31EB"/>
    <w:rsid w:val="002D3683"/>
    <w:rsid w:val="002D39DA"/>
    <w:rsid w:val="002D3C7C"/>
    <w:rsid w:val="002D3EC0"/>
    <w:rsid w:val="002D4932"/>
    <w:rsid w:val="002D64A5"/>
    <w:rsid w:val="002D6627"/>
    <w:rsid w:val="002D71EC"/>
    <w:rsid w:val="002D753C"/>
    <w:rsid w:val="002D7E75"/>
    <w:rsid w:val="002E04C2"/>
    <w:rsid w:val="002E148C"/>
    <w:rsid w:val="002E1AE2"/>
    <w:rsid w:val="002E1E8A"/>
    <w:rsid w:val="002E21CC"/>
    <w:rsid w:val="002E280E"/>
    <w:rsid w:val="002E2CFD"/>
    <w:rsid w:val="002E419A"/>
    <w:rsid w:val="002E55D5"/>
    <w:rsid w:val="002E5B99"/>
    <w:rsid w:val="002E5ECF"/>
    <w:rsid w:val="002E642E"/>
    <w:rsid w:val="002E6AB2"/>
    <w:rsid w:val="002E7779"/>
    <w:rsid w:val="002F0D3C"/>
    <w:rsid w:val="002F0D8D"/>
    <w:rsid w:val="002F0E12"/>
    <w:rsid w:val="002F1641"/>
    <w:rsid w:val="002F277D"/>
    <w:rsid w:val="002F2B83"/>
    <w:rsid w:val="002F3B46"/>
    <w:rsid w:val="002F40D2"/>
    <w:rsid w:val="002F57D9"/>
    <w:rsid w:val="002F5FA9"/>
    <w:rsid w:val="002F62DD"/>
    <w:rsid w:val="002F6BA5"/>
    <w:rsid w:val="002F6FB4"/>
    <w:rsid w:val="002F77E3"/>
    <w:rsid w:val="002F7899"/>
    <w:rsid w:val="002F7BDE"/>
    <w:rsid w:val="0030014C"/>
    <w:rsid w:val="00300F18"/>
    <w:rsid w:val="003013CC"/>
    <w:rsid w:val="003014AF"/>
    <w:rsid w:val="00301917"/>
    <w:rsid w:val="003024D8"/>
    <w:rsid w:val="00302AB2"/>
    <w:rsid w:val="00302BAE"/>
    <w:rsid w:val="00303360"/>
    <w:rsid w:val="00303FE8"/>
    <w:rsid w:val="00304B63"/>
    <w:rsid w:val="00304BC9"/>
    <w:rsid w:val="003051DF"/>
    <w:rsid w:val="0030644D"/>
    <w:rsid w:val="00306753"/>
    <w:rsid w:val="00306F0C"/>
    <w:rsid w:val="00311881"/>
    <w:rsid w:val="003123F8"/>
    <w:rsid w:val="00312823"/>
    <w:rsid w:val="00313B2D"/>
    <w:rsid w:val="0031488A"/>
    <w:rsid w:val="00314F33"/>
    <w:rsid w:val="003151C1"/>
    <w:rsid w:val="00315752"/>
    <w:rsid w:val="00315BA7"/>
    <w:rsid w:val="00315CC6"/>
    <w:rsid w:val="003169F6"/>
    <w:rsid w:val="00316A3D"/>
    <w:rsid w:val="003173B1"/>
    <w:rsid w:val="00320A44"/>
    <w:rsid w:val="00321272"/>
    <w:rsid w:val="0032129A"/>
    <w:rsid w:val="00321AA4"/>
    <w:rsid w:val="00322BBA"/>
    <w:rsid w:val="00323ACC"/>
    <w:rsid w:val="003240C3"/>
    <w:rsid w:val="0032446A"/>
    <w:rsid w:val="0032531E"/>
    <w:rsid w:val="003253B3"/>
    <w:rsid w:val="00325476"/>
    <w:rsid w:val="00325B70"/>
    <w:rsid w:val="003270FD"/>
    <w:rsid w:val="00327119"/>
    <w:rsid w:val="00327F49"/>
    <w:rsid w:val="00331A44"/>
    <w:rsid w:val="003327AF"/>
    <w:rsid w:val="00332A61"/>
    <w:rsid w:val="00332A73"/>
    <w:rsid w:val="0033407E"/>
    <w:rsid w:val="00334080"/>
    <w:rsid w:val="003345A6"/>
    <w:rsid w:val="00334985"/>
    <w:rsid w:val="003349F8"/>
    <w:rsid w:val="00334EE9"/>
    <w:rsid w:val="0033516E"/>
    <w:rsid w:val="00335917"/>
    <w:rsid w:val="003361AB"/>
    <w:rsid w:val="0033678F"/>
    <w:rsid w:val="00336909"/>
    <w:rsid w:val="003377BC"/>
    <w:rsid w:val="00337CD4"/>
    <w:rsid w:val="00337F05"/>
    <w:rsid w:val="003418EA"/>
    <w:rsid w:val="00341D34"/>
    <w:rsid w:val="00341FB1"/>
    <w:rsid w:val="003456B6"/>
    <w:rsid w:val="003472E9"/>
    <w:rsid w:val="00347D55"/>
    <w:rsid w:val="003502EC"/>
    <w:rsid w:val="00350B8B"/>
    <w:rsid w:val="0035109A"/>
    <w:rsid w:val="003510D5"/>
    <w:rsid w:val="00352816"/>
    <w:rsid w:val="0035283E"/>
    <w:rsid w:val="003533DA"/>
    <w:rsid w:val="003537F5"/>
    <w:rsid w:val="00353A26"/>
    <w:rsid w:val="00353E79"/>
    <w:rsid w:val="0035428D"/>
    <w:rsid w:val="00354E71"/>
    <w:rsid w:val="00355E91"/>
    <w:rsid w:val="003566D3"/>
    <w:rsid w:val="00356D2D"/>
    <w:rsid w:val="003571C6"/>
    <w:rsid w:val="0035729F"/>
    <w:rsid w:val="00360867"/>
    <w:rsid w:val="00362278"/>
    <w:rsid w:val="00362300"/>
    <w:rsid w:val="00362D4D"/>
    <w:rsid w:val="00363646"/>
    <w:rsid w:val="003650FB"/>
    <w:rsid w:val="00365A4B"/>
    <w:rsid w:val="00365D7D"/>
    <w:rsid w:val="003662B3"/>
    <w:rsid w:val="003665C5"/>
    <w:rsid w:val="003665DD"/>
    <w:rsid w:val="00366A76"/>
    <w:rsid w:val="00367D3C"/>
    <w:rsid w:val="00367FB6"/>
    <w:rsid w:val="00370C74"/>
    <w:rsid w:val="00370E98"/>
    <w:rsid w:val="00370F61"/>
    <w:rsid w:val="0037264E"/>
    <w:rsid w:val="003728D3"/>
    <w:rsid w:val="00373C8A"/>
    <w:rsid w:val="00373E77"/>
    <w:rsid w:val="00374800"/>
    <w:rsid w:val="00374894"/>
    <w:rsid w:val="00374ABD"/>
    <w:rsid w:val="00374C4A"/>
    <w:rsid w:val="00374DCB"/>
    <w:rsid w:val="00374E35"/>
    <w:rsid w:val="00374E51"/>
    <w:rsid w:val="0037508B"/>
    <w:rsid w:val="00375559"/>
    <w:rsid w:val="00375CE3"/>
    <w:rsid w:val="00375DA9"/>
    <w:rsid w:val="00376A59"/>
    <w:rsid w:val="00377848"/>
    <w:rsid w:val="00377C37"/>
    <w:rsid w:val="0038070F"/>
    <w:rsid w:val="003809B8"/>
    <w:rsid w:val="00380A2B"/>
    <w:rsid w:val="003812FC"/>
    <w:rsid w:val="00381A43"/>
    <w:rsid w:val="00381D19"/>
    <w:rsid w:val="0038217C"/>
    <w:rsid w:val="003825FB"/>
    <w:rsid w:val="003827EC"/>
    <w:rsid w:val="00383026"/>
    <w:rsid w:val="003830F9"/>
    <w:rsid w:val="00383E4B"/>
    <w:rsid w:val="00384BB4"/>
    <w:rsid w:val="003853AE"/>
    <w:rsid w:val="003859CC"/>
    <w:rsid w:val="0038676A"/>
    <w:rsid w:val="00387AA9"/>
    <w:rsid w:val="00390C7D"/>
    <w:rsid w:val="0039106A"/>
    <w:rsid w:val="00391478"/>
    <w:rsid w:val="0039199D"/>
    <w:rsid w:val="00391E54"/>
    <w:rsid w:val="00391FCA"/>
    <w:rsid w:val="0039276F"/>
    <w:rsid w:val="00393A5E"/>
    <w:rsid w:val="00394FDE"/>
    <w:rsid w:val="00395309"/>
    <w:rsid w:val="003967B1"/>
    <w:rsid w:val="00396DEF"/>
    <w:rsid w:val="00396E0F"/>
    <w:rsid w:val="003A0797"/>
    <w:rsid w:val="003A0F31"/>
    <w:rsid w:val="003A17DE"/>
    <w:rsid w:val="003A1D23"/>
    <w:rsid w:val="003A1F99"/>
    <w:rsid w:val="003A28B1"/>
    <w:rsid w:val="003A296B"/>
    <w:rsid w:val="003A2DA1"/>
    <w:rsid w:val="003A3055"/>
    <w:rsid w:val="003A3137"/>
    <w:rsid w:val="003A3E75"/>
    <w:rsid w:val="003A49EB"/>
    <w:rsid w:val="003A53F2"/>
    <w:rsid w:val="003A5864"/>
    <w:rsid w:val="003A710E"/>
    <w:rsid w:val="003A7336"/>
    <w:rsid w:val="003A7339"/>
    <w:rsid w:val="003A76FF"/>
    <w:rsid w:val="003A7C85"/>
    <w:rsid w:val="003B01B3"/>
    <w:rsid w:val="003B0FDE"/>
    <w:rsid w:val="003B1547"/>
    <w:rsid w:val="003B1DAC"/>
    <w:rsid w:val="003B2097"/>
    <w:rsid w:val="003B2CE7"/>
    <w:rsid w:val="003B4239"/>
    <w:rsid w:val="003B450E"/>
    <w:rsid w:val="003B5552"/>
    <w:rsid w:val="003B6FA4"/>
    <w:rsid w:val="003B778D"/>
    <w:rsid w:val="003B7E9D"/>
    <w:rsid w:val="003C15C0"/>
    <w:rsid w:val="003C2867"/>
    <w:rsid w:val="003C2B49"/>
    <w:rsid w:val="003C2CE1"/>
    <w:rsid w:val="003C2F5A"/>
    <w:rsid w:val="003C3296"/>
    <w:rsid w:val="003C32B8"/>
    <w:rsid w:val="003C3777"/>
    <w:rsid w:val="003C381A"/>
    <w:rsid w:val="003C4382"/>
    <w:rsid w:val="003C47D2"/>
    <w:rsid w:val="003C5E96"/>
    <w:rsid w:val="003C75A2"/>
    <w:rsid w:val="003C7F55"/>
    <w:rsid w:val="003D1840"/>
    <w:rsid w:val="003D1CE2"/>
    <w:rsid w:val="003D1DF9"/>
    <w:rsid w:val="003D2BB3"/>
    <w:rsid w:val="003D36E9"/>
    <w:rsid w:val="003D3AFC"/>
    <w:rsid w:val="003D4DF2"/>
    <w:rsid w:val="003D55E6"/>
    <w:rsid w:val="003D5B6B"/>
    <w:rsid w:val="003D5E27"/>
    <w:rsid w:val="003D6C30"/>
    <w:rsid w:val="003D6C9A"/>
    <w:rsid w:val="003D6E94"/>
    <w:rsid w:val="003D7355"/>
    <w:rsid w:val="003D78F5"/>
    <w:rsid w:val="003E21F8"/>
    <w:rsid w:val="003E220A"/>
    <w:rsid w:val="003E34D3"/>
    <w:rsid w:val="003E3679"/>
    <w:rsid w:val="003E3B95"/>
    <w:rsid w:val="003E3EC2"/>
    <w:rsid w:val="003E4866"/>
    <w:rsid w:val="003E4EDD"/>
    <w:rsid w:val="003E501A"/>
    <w:rsid w:val="003E52EB"/>
    <w:rsid w:val="003E5D8C"/>
    <w:rsid w:val="003E6887"/>
    <w:rsid w:val="003E6A73"/>
    <w:rsid w:val="003E6C88"/>
    <w:rsid w:val="003F121B"/>
    <w:rsid w:val="003F1296"/>
    <w:rsid w:val="003F34A0"/>
    <w:rsid w:val="003F39CD"/>
    <w:rsid w:val="003F3BBB"/>
    <w:rsid w:val="003F4214"/>
    <w:rsid w:val="003F4ECC"/>
    <w:rsid w:val="003F513C"/>
    <w:rsid w:val="003F52E8"/>
    <w:rsid w:val="003F61F1"/>
    <w:rsid w:val="003F624C"/>
    <w:rsid w:val="003F65DD"/>
    <w:rsid w:val="004019B3"/>
    <w:rsid w:val="00401A08"/>
    <w:rsid w:val="00401CC5"/>
    <w:rsid w:val="0040206C"/>
    <w:rsid w:val="004021B8"/>
    <w:rsid w:val="00402421"/>
    <w:rsid w:val="00402489"/>
    <w:rsid w:val="00402826"/>
    <w:rsid w:val="0040344D"/>
    <w:rsid w:val="00403A70"/>
    <w:rsid w:val="004056F3"/>
    <w:rsid w:val="0041162F"/>
    <w:rsid w:val="0041174C"/>
    <w:rsid w:val="00413163"/>
    <w:rsid w:val="00413C07"/>
    <w:rsid w:val="00413CAE"/>
    <w:rsid w:val="0041437F"/>
    <w:rsid w:val="004145FF"/>
    <w:rsid w:val="00415817"/>
    <w:rsid w:val="004162C8"/>
    <w:rsid w:val="0041693E"/>
    <w:rsid w:val="00416EE4"/>
    <w:rsid w:val="00417E18"/>
    <w:rsid w:val="004206BF"/>
    <w:rsid w:val="00421148"/>
    <w:rsid w:val="004212BF"/>
    <w:rsid w:val="00421819"/>
    <w:rsid w:val="00421E8F"/>
    <w:rsid w:val="00422541"/>
    <w:rsid w:val="00422877"/>
    <w:rsid w:val="004228B0"/>
    <w:rsid w:val="00423F2D"/>
    <w:rsid w:val="00424269"/>
    <w:rsid w:val="0042495A"/>
    <w:rsid w:val="0042508B"/>
    <w:rsid w:val="00425C1C"/>
    <w:rsid w:val="00426317"/>
    <w:rsid w:val="004269A8"/>
    <w:rsid w:val="004274D0"/>
    <w:rsid w:val="004278AA"/>
    <w:rsid w:val="00427EB5"/>
    <w:rsid w:val="0043001A"/>
    <w:rsid w:val="004308BC"/>
    <w:rsid w:val="00430B42"/>
    <w:rsid w:val="00430FE8"/>
    <w:rsid w:val="004312DF"/>
    <w:rsid w:val="00432F45"/>
    <w:rsid w:val="004346D7"/>
    <w:rsid w:val="00434C91"/>
    <w:rsid w:val="00434F8B"/>
    <w:rsid w:val="0043546F"/>
    <w:rsid w:val="004367A6"/>
    <w:rsid w:val="0044145C"/>
    <w:rsid w:val="0044181D"/>
    <w:rsid w:val="00441F78"/>
    <w:rsid w:val="0044660F"/>
    <w:rsid w:val="00446FFC"/>
    <w:rsid w:val="00447B4E"/>
    <w:rsid w:val="00450C27"/>
    <w:rsid w:val="00451054"/>
    <w:rsid w:val="0045209E"/>
    <w:rsid w:val="00452FD4"/>
    <w:rsid w:val="00453FF8"/>
    <w:rsid w:val="0045499F"/>
    <w:rsid w:val="00455340"/>
    <w:rsid w:val="00455AEA"/>
    <w:rsid w:val="00455F1D"/>
    <w:rsid w:val="00455F4D"/>
    <w:rsid w:val="0045689E"/>
    <w:rsid w:val="00456D90"/>
    <w:rsid w:val="00457A11"/>
    <w:rsid w:val="00457FA9"/>
    <w:rsid w:val="0046022A"/>
    <w:rsid w:val="00460683"/>
    <w:rsid w:val="0046124D"/>
    <w:rsid w:val="004614DC"/>
    <w:rsid w:val="00462794"/>
    <w:rsid w:val="00462D94"/>
    <w:rsid w:val="00462E57"/>
    <w:rsid w:val="00463245"/>
    <w:rsid w:val="00463FAA"/>
    <w:rsid w:val="004641ED"/>
    <w:rsid w:val="004643F4"/>
    <w:rsid w:val="004644F9"/>
    <w:rsid w:val="00465FEB"/>
    <w:rsid w:val="004664F9"/>
    <w:rsid w:val="00467552"/>
    <w:rsid w:val="00467A1E"/>
    <w:rsid w:val="00467CD9"/>
    <w:rsid w:val="00467CF4"/>
    <w:rsid w:val="00471B44"/>
    <w:rsid w:val="00471C06"/>
    <w:rsid w:val="00472CF0"/>
    <w:rsid w:val="00473BFE"/>
    <w:rsid w:val="004741D7"/>
    <w:rsid w:val="004746D7"/>
    <w:rsid w:val="00474A79"/>
    <w:rsid w:val="004751A9"/>
    <w:rsid w:val="0047570E"/>
    <w:rsid w:val="004759D5"/>
    <w:rsid w:val="00476160"/>
    <w:rsid w:val="0047753B"/>
    <w:rsid w:val="00480AED"/>
    <w:rsid w:val="00480D66"/>
    <w:rsid w:val="004814AF"/>
    <w:rsid w:val="0048185C"/>
    <w:rsid w:val="004826F8"/>
    <w:rsid w:val="00482C59"/>
    <w:rsid w:val="004841E5"/>
    <w:rsid w:val="004847A8"/>
    <w:rsid w:val="004847BF"/>
    <w:rsid w:val="004848EF"/>
    <w:rsid w:val="00485000"/>
    <w:rsid w:val="00485936"/>
    <w:rsid w:val="00485A93"/>
    <w:rsid w:val="00485C19"/>
    <w:rsid w:val="00485D16"/>
    <w:rsid w:val="00485FEB"/>
    <w:rsid w:val="004865F0"/>
    <w:rsid w:val="00486A53"/>
    <w:rsid w:val="00490AEC"/>
    <w:rsid w:val="004932CB"/>
    <w:rsid w:val="00493D16"/>
    <w:rsid w:val="00493DB9"/>
    <w:rsid w:val="00493F68"/>
    <w:rsid w:val="00495E3E"/>
    <w:rsid w:val="004966C2"/>
    <w:rsid w:val="00496EFC"/>
    <w:rsid w:val="00497020"/>
    <w:rsid w:val="00497527"/>
    <w:rsid w:val="00497AD3"/>
    <w:rsid w:val="00497D95"/>
    <w:rsid w:val="004A1036"/>
    <w:rsid w:val="004A1227"/>
    <w:rsid w:val="004A1B10"/>
    <w:rsid w:val="004A1D8F"/>
    <w:rsid w:val="004A224E"/>
    <w:rsid w:val="004A286C"/>
    <w:rsid w:val="004A2B6E"/>
    <w:rsid w:val="004A3FE9"/>
    <w:rsid w:val="004A40B5"/>
    <w:rsid w:val="004A5015"/>
    <w:rsid w:val="004A504B"/>
    <w:rsid w:val="004A530C"/>
    <w:rsid w:val="004A627F"/>
    <w:rsid w:val="004A677C"/>
    <w:rsid w:val="004A6BC1"/>
    <w:rsid w:val="004A6F69"/>
    <w:rsid w:val="004A6FF7"/>
    <w:rsid w:val="004A71D2"/>
    <w:rsid w:val="004A745C"/>
    <w:rsid w:val="004A78C6"/>
    <w:rsid w:val="004B05EF"/>
    <w:rsid w:val="004B076C"/>
    <w:rsid w:val="004B22CE"/>
    <w:rsid w:val="004B28FE"/>
    <w:rsid w:val="004B2972"/>
    <w:rsid w:val="004B345B"/>
    <w:rsid w:val="004B3556"/>
    <w:rsid w:val="004B4E57"/>
    <w:rsid w:val="004B5AC5"/>
    <w:rsid w:val="004B5B85"/>
    <w:rsid w:val="004B7404"/>
    <w:rsid w:val="004B7547"/>
    <w:rsid w:val="004B78B2"/>
    <w:rsid w:val="004C007A"/>
    <w:rsid w:val="004C185F"/>
    <w:rsid w:val="004C21EA"/>
    <w:rsid w:val="004C3733"/>
    <w:rsid w:val="004C40E9"/>
    <w:rsid w:val="004C5966"/>
    <w:rsid w:val="004C596C"/>
    <w:rsid w:val="004C5A0A"/>
    <w:rsid w:val="004C6DB0"/>
    <w:rsid w:val="004C7742"/>
    <w:rsid w:val="004D0374"/>
    <w:rsid w:val="004D0379"/>
    <w:rsid w:val="004D153B"/>
    <w:rsid w:val="004D182B"/>
    <w:rsid w:val="004D1845"/>
    <w:rsid w:val="004D199F"/>
    <w:rsid w:val="004D1B8F"/>
    <w:rsid w:val="004D1CD7"/>
    <w:rsid w:val="004D22CB"/>
    <w:rsid w:val="004D3E0D"/>
    <w:rsid w:val="004D4251"/>
    <w:rsid w:val="004D469B"/>
    <w:rsid w:val="004D62C8"/>
    <w:rsid w:val="004D6CC1"/>
    <w:rsid w:val="004D72F0"/>
    <w:rsid w:val="004D74EB"/>
    <w:rsid w:val="004E0C95"/>
    <w:rsid w:val="004E159F"/>
    <w:rsid w:val="004E16C0"/>
    <w:rsid w:val="004E1CFC"/>
    <w:rsid w:val="004E20CF"/>
    <w:rsid w:val="004E2260"/>
    <w:rsid w:val="004E26B9"/>
    <w:rsid w:val="004E388E"/>
    <w:rsid w:val="004E39DD"/>
    <w:rsid w:val="004E47D2"/>
    <w:rsid w:val="004E493B"/>
    <w:rsid w:val="004E497D"/>
    <w:rsid w:val="004E59F2"/>
    <w:rsid w:val="004E5C0D"/>
    <w:rsid w:val="004E5C8C"/>
    <w:rsid w:val="004E623D"/>
    <w:rsid w:val="004E65DD"/>
    <w:rsid w:val="004E6A82"/>
    <w:rsid w:val="004E6EA0"/>
    <w:rsid w:val="004E7201"/>
    <w:rsid w:val="004E7266"/>
    <w:rsid w:val="004E7286"/>
    <w:rsid w:val="004F050F"/>
    <w:rsid w:val="004F12E3"/>
    <w:rsid w:val="004F291B"/>
    <w:rsid w:val="004F2978"/>
    <w:rsid w:val="004F41F7"/>
    <w:rsid w:val="004F423A"/>
    <w:rsid w:val="004F4FA4"/>
    <w:rsid w:val="004F5548"/>
    <w:rsid w:val="004F5CDE"/>
    <w:rsid w:val="004F6B97"/>
    <w:rsid w:val="004F784B"/>
    <w:rsid w:val="00501239"/>
    <w:rsid w:val="00501927"/>
    <w:rsid w:val="00501A3B"/>
    <w:rsid w:val="005021B8"/>
    <w:rsid w:val="0050265A"/>
    <w:rsid w:val="00503A2A"/>
    <w:rsid w:val="0050428B"/>
    <w:rsid w:val="00504E79"/>
    <w:rsid w:val="00505390"/>
    <w:rsid w:val="00505AC9"/>
    <w:rsid w:val="00505FF9"/>
    <w:rsid w:val="005062CC"/>
    <w:rsid w:val="005065F5"/>
    <w:rsid w:val="00506AEA"/>
    <w:rsid w:val="00507BCF"/>
    <w:rsid w:val="00510152"/>
    <w:rsid w:val="00510C98"/>
    <w:rsid w:val="00510CC8"/>
    <w:rsid w:val="00510DB3"/>
    <w:rsid w:val="00511415"/>
    <w:rsid w:val="00511C5E"/>
    <w:rsid w:val="00512046"/>
    <w:rsid w:val="00512153"/>
    <w:rsid w:val="0051219D"/>
    <w:rsid w:val="005122B1"/>
    <w:rsid w:val="0051241A"/>
    <w:rsid w:val="005126EF"/>
    <w:rsid w:val="00512768"/>
    <w:rsid w:val="00513644"/>
    <w:rsid w:val="00513C3A"/>
    <w:rsid w:val="005144C4"/>
    <w:rsid w:val="00514B38"/>
    <w:rsid w:val="00515C17"/>
    <w:rsid w:val="00516594"/>
    <w:rsid w:val="00516D1F"/>
    <w:rsid w:val="0052204A"/>
    <w:rsid w:val="00522E5E"/>
    <w:rsid w:val="0052342A"/>
    <w:rsid w:val="00523B60"/>
    <w:rsid w:val="00524B12"/>
    <w:rsid w:val="005273B0"/>
    <w:rsid w:val="005279B3"/>
    <w:rsid w:val="00527E87"/>
    <w:rsid w:val="00530D4D"/>
    <w:rsid w:val="005310CF"/>
    <w:rsid w:val="0053153E"/>
    <w:rsid w:val="0053177F"/>
    <w:rsid w:val="00532049"/>
    <w:rsid w:val="005327AE"/>
    <w:rsid w:val="00532831"/>
    <w:rsid w:val="005337EB"/>
    <w:rsid w:val="00533DDA"/>
    <w:rsid w:val="00533F2A"/>
    <w:rsid w:val="005358EB"/>
    <w:rsid w:val="0053664D"/>
    <w:rsid w:val="005366B0"/>
    <w:rsid w:val="00536869"/>
    <w:rsid w:val="00536CFC"/>
    <w:rsid w:val="00536D30"/>
    <w:rsid w:val="005377FD"/>
    <w:rsid w:val="00537BCD"/>
    <w:rsid w:val="00537D9A"/>
    <w:rsid w:val="00540631"/>
    <w:rsid w:val="005407BB"/>
    <w:rsid w:val="00541127"/>
    <w:rsid w:val="0054148F"/>
    <w:rsid w:val="005415B5"/>
    <w:rsid w:val="00541E65"/>
    <w:rsid w:val="005429AB"/>
    <w:rsid w:val="00542CD5"/>
    <w:rsid w:val="0054349D"/>
    <w:rsid w:val="00544043"/>
    <w:rsid w:val="00544570"/>
    <w:rsid w:val="005462C5"/>
    <w:rsid w:val="005505AC"/>
    <w:rsid w:val="00550EFA"/>
    <w:rsid w:val="0055124A"/>
    <w:rsid w:val="0055152C"/>
    <w:rsid w:val="00552235"/>
    <w:rsid w:val="00553913"/>
    <w:rsid w:val="00553AC7"/>
    <w:rsid w:val="00553DF8"/>
    <w:rsid w:val="00554426"/>
    <w:rsid w:val="005544B9"/>
    <w:rsid w:val="00554950"/>
    <w:rsid w:val="00554CC9"/>
    <w:rsid w:val="005556A1"/>
    <w:rsid w:val="00555C40"/>
    <w:rsid w:val="00557E6A"/>
    <w:rsid w:val="005608C7"/>
    <w:rsid w:val="00560ADF"/>
    <w:rsid w:val="0056116A"/>
    <w:rsid w:val="005627C7"/>
    <w:rsid w:val="00563122"/>
    <w:rsid w:val="00564263"/>
    <w:rsid w:val="005648C8"/>
    <w:rsid w:val="00564A14"/>
    <w:rsid w:val="0056532A"/>
    <w:rsid w:val="00565E29"/>
    <w:rsid w:val="00566185"/>
    <w:rsid w:val="005663A1"/>
    <w:rsid w:val="00566771"/>
    <w:rsid w:val="00567D2F"/>
    <w:rsid w:val="0057002B"/>
    <w:rsid w:val="00570806"/>
    <w:rsid w:val="00571568"/>
    <w:rsid w:val="00571D0F"/>
    <w:rsid w:val="00572233"/>
    <w:rsid w:val="005726BC"/>
    <w:rsid w:val="00572BF8"/>
    <w:rsid w:val="005731DF"/>
    <w:rsid w:val="00573FB9"/>
    <w:rsid w:val="005744F5"/>
    <w:rsid w:val="0057461D"/>
    <w:rsid w:val="005746AF"/>
    <w:rsid w:val="00574DBF"/>
    <w:rsid w:val="0057674F"/>
    <w:rsid w:val="00576AFF"/>
    <w:rsid w:val="005770D5"/>
    <w:rsid w:val="00577690"/>
    <w:rsid w:val="00580EF9"/>
    <w:rsid w:val="00581B6A"/>
    <w:rsid w:val="00582143"/>
    <w:rsid w:val="0058308A"/>
    <w:rsid w:val="00583CD7"/>
    <w:rsid w:val="0058447F"/>
    <w:rsid w:val="00584693"/>
    <w:rsid w:val="00584D7B"/>
    <w:rsid w:val="00584DC6"/>
    <w:rsid w:val="00585B85"/>
    <w:rsid w:val="00585D38"/>
    <w:rsid w:val="00585E29"/>
    <w:rsid w:val="00586CCE"/>
    <w:rsid w:val="0059058D"/>
    <w:rsid w:val="00590AEE"/>
    <w:rsid w:val="005915B9"/>
    <w:rsid w:val="00596871"/>
    <w:rsid w:val="00596B5B"/>
    <w:rsid w:val="00597484"/>
    <w:rsid w:val="005A00D9"/>
    <w:rsid w:val="005A0137"/>
    <w:rsid w:val="005A0809"/>
    <w:rsid w:val="005A0B0A"/>
    <w:rsid w:val="005A1710"/>
    <w:rsid w:val="005A1E85"/>
    <w:rsid w:val="005A1F2A"/>
    <w:rsid w:val="005A2A6F"/>
    <w:rsid w:val="005A3D58"/>
    <w:rsid w:val="005A3EF0"/>
    <w:rsid w:val="005A4820"/>
    <w:rsid w:val="005A5787"/>
    <w:rsid w:val="005A5F1A"/>
    <w:rsid w:val="005A5F26"/>
    <w:rsid w:val="005A7550"/>
    <w:rsid w:val="005A7FEA"/>
    <w:rsid w:val="005B0CF4"/>
    <w:rsid w:val="005B0E62"/>
    <w:rsid w:val="005B1FB6"/>
    <w:rsid w:val="005B278A"/>
    <w:rsid w:val="005B39B7"/>
    <w:rsid w:val="005B4368"/>
    <w:rsid w:val="005B43C8"/>
    <w:rsid w:val="005B4646"/>
    <w:rsid w:val="005B47AE"/>
    <w:rsid w:val="005B4915"/>
    <w:rsid w:val="005B4E75"/>
    <w:rsid w:val="005B5EF4"/>
    <w:rsid w:val="005B619A"/>
    <w:rsid w:val="005C0973"/>
    <w:rsid w:val="005C20F6"/>
    <w:rsid w:val="005C222E"/>
    <w:rsid w:val="005C2326"/>
    <w:rsid w:val="005C31C9"/>
    <w:rsid w:val="005C3823"/>
    <w:rsid w:val="005C4755"/>
    <w:rsid w:val="005C5F0D"/>
    <w:rsid w:val="005C6811"/>
    <w:rsid w:val="005C6CD0"/>
    <w:rsid w:val="005C7078"/>
    <w:rsid w:val="005D0CB1"/>
    <w:rsid w:val="005D1280"/>
    <w:rsid w:val="005D14A1"/>
    <w:rsid w:val="005D154C"/>
    <w:rsid w:val="005D1DCF"/>
    <w:rsid w:val="005D209A"/>
    <w:rsid w:val="005D236D"/>
    <w:rsid w:val="005D25A6"/>
    <w:rsid w:val="005D31FB"/>
    <w:rsid w:val="005D5169"/>
    <w:rsid w:val="005D682E"/>
    <w:rsid w:val="005D6CAF"/>
    <w:rsid w:val="005D72B2"/>
    <w:rsid w:val="005E0BC4"/>
    <w:rsid w:val="005E105F"/>
    <w:rsid w:val="005E12A9"/>
    <w:rsid w:val="005E17BA"/>
    <w:rsid w:val="005E1828"/>
    <w:rsid w:val="005E251A"/>
    <w:rsid w:val="005E2C22"/>
    <w:rsid w:val="005E3872"/>
    <w:rsid w:val="005E433A"/>
    <w:rsid w:val="005E4F8A"/>
    <w:rsid w:val="005E63BB"/>
    <w:rsid w:val="005E6792"/>
    <w:rsid w:val="005E771F"/>
    <w:rsid w:val="005E7729"/>
    <w:rsid w:val="005E785F"/>
    <w:rsid w:val="005E7A5A"/>
    <w:rsid w:val="005E7E94"/>
    <w:rsid w:val="005F0ACC"/>
    <w:rsid w:val="005F1188"/>
    <w:rsid w:val="005F2275"/>
    <w:rsid w:val="005F24B2"/>
    <w:rsid w:val="005F3C7F"/>
    <w:rsid w:val="005F4984"/>
    <w:rsid w:val="005F5839"/>
    <w:rsid w:val="005F609F"/>
    <w:rsid w:val="005F619F"/>
    <w:rsid w:val="005F61AC"/>
    <w:rsid w:val="005F6602"/>
    <w:rsid w:val="005F6FBE"/>
    <w:rsid w:val="005F720F"/>
    <w:rsid w:val="005F7960"/>
    <w:rsid w:val="005F7A36"/>
    <w:rsid w:val="005F7D83"/>
    <w:rsid w:val="0060066A"/>
    <w:rsid w:val="00601D3C"/>
    <w:rsid w:val="00601EBE"/>
    <w:rsid w:val="006020E7"/>
    <w:rsid w:val="006038FC"/>
    <w:rsid w:val="00603B0D"/>
    <w:rsid w:val="00603C1E"/>
    <w:rsid w:val="00603CA3"/>
    <w:rsid w:val="00604512"/>
    <w:rsid w:val="00604656"/>
    <w:rsid w:val="006054BB"/>
    <w:rsid w:val="0060567B"/>
    <w:rsid w:val="00605AB5"/>
    <w:rsid w:val="00606544"/>
    <w:rsid w:val="00606CA3"/>
    <w:rsid w:val="006078F8"/>
    <w:rsid w:val="006079B8"/>
    <w:rsid w:val="00610DD9"/>
    <w:rsid w:val="00611E0A"/>
    <w:rsid w:val="00612218"/>
    <w:rsid w:val="00612DF3"/>
    <w:rsid w:val="00613D56"/>
    <w:rsid w:val="00615038"/>
    <w:rsid w:val="006153DA"/>
    <w:rsid w:val="00615C0A"/>
    <w:rsid w:val="00616159"/>
    <w:rsid w:val="00616D7A"/>
    <w:rsid w:val="00617213"/>
    <w:rsid w:val="00617546"/>
    <w:rsid w:val="0061794A"/>
    <w:rsid w:val="006208CC"/>
    <w:rsid w:val="00620F29"/>
    <w:rsid w:val="00620FA8"/>
    <w:rsid w:val="006215F8"/>
    <w:rsid w:val="006218FA"/>
    <w:rsid w:val="00621C2B"/>
    <w:rsid w:val="00621C39"/>
    <w:rsid w:val="0062226F"/>
    <w:rsid w:val="00622B50"/>
    <w:rsid w:val="00622C13"/>
    <w:rsid w:val="00622D3B"/>
    <w:rsid w:val="00623DE9"/>
    <w:rsid w:val="00623E91"/>
    <w:rsid w:val="00624F46"/>
    <w:rsid w:val="00625921"/>
    <w:rsid w:val="00625AD4"/>
    <w:rsid w:val="0062700F"/>
    <w:rsid w:val="006306B9"/>
    <w:rsid w:val="00631003"/>
    <w:rsid w:val="006316BB"/>
    <w:rsid w:val="006321A9"/>
    <w:rsid w:val="006329E9"/>
    <w:rsid w:val="00632AC0"/>
    <w:rsid w:val="00632D2F"/>
    <w:rsid w:val="00632F0F"/>
    <w:rsid w:val="006342C4"/>
    <w:rsid w:val="006345BE"/>
    <w:rsid w:val="00635208"/>
    <w:rsid w:val="0063589E"/>
    <w:rsid w:val="00635F69"/>
    <w:rsid w:val="006374DC"/>
    <w:rsid w:val="00637692"/>
    <w:rsid w:val="006377A6"/>
    <w:rsid w:val="00637D0E"/>
    <w:rsid w:val="006404F4"/>
    <w:rsid w:val="00640DDE"/>
    <w:rsid w:val="00640F8C"/>
    <w:rsid w:val="00641B8C"/>
    <w:rsid w:val="0064215E"/>
    <w:rsid w:val="006432F6"/>
    <w:rsid w:val="00643808"/>
    <w:rsid w:val="00643815"/>
    <w:rsid w:val="006442E4"/>
    <w:rsid w:val="006444DC"/>
    <w:rsid w:val="006447EA"/>
    <w:rsid w:val="006452F6"/>
    <w:rsid w:val="006454F0"/>
    <w:rsid w:val="006461CC"/>
    <w:rsid w:val="006461D2"/>
    <w:rsid w:val="006462C9"/>
    <w:rsid w:val="00646B0A"/>
    <w:rsid w:val="00646FFC"/>
    <w:rsid w:val="00650EF6"/>
    <w:rsid w:val="00651536"/>
    <w:rsid w:val="00652DB4"/>
    <w:rsid w:val="006531D9"/>
    <w:rsid w:val="006536B4"/>
    <w:rsid w:val="00653DC4"/>
    <w:rsid w:val="006540BE"/>
    <w:rsid w:val="00654B84"/>
    <w:rsid w:val="00654C49"/>
    <w:rsid w:val="00654DAF"/>
    <w:rsid w:val="00655C66"/>
    <w:rsid w:val="00656172"/>
    <w:rsid w:val="006561DC"/>
    <w:rsid w:val="00656F96"/>
    <w:rsid w:val="006574A9"/>
    <w:rsid w:val="00661D85"/>
    <w:rsid w:val="00661EF8"/>
    <w:rsid w:val="00662648"/>
    <w:rsid w:val="00662EA4"/>
    <w:rsid w:val="006630DB"/>
    <w:rsid w:val="00663107"/>
    <w:rsid w:val="00663801"/>
    <w:rsid w:val="0066417B"/>
    <w:rsid w:val="00665866"/>
    <w:rsid w:val="00666FEE"/>
    <w:rsid w:val="00667195"/>
    <w:rsid w:val="00670657"/>
    <w:rsid w:val="00672372"/>
    <w:rsid w:val="00672A5E"/>
    <w:rsid w:val="00672C54"/>
    <w:rsid w:val="00674874"/>
    <w:rsid w:val="006749C1"/>
    <w:rsid w:val="006749E8"/>
    <w:rsid w:val="00674AC8"/>
    <w:rsid w:val="00675104"/>
    <w:rsid w:val="00676111"/>
    <w:rsid w:val="0067686B"/>
    <w:rsid w:val="00677A11"/>
    <w:rsid w:val="0068055A"/>
    <w:rsid w:val="0068088B"/>
    <w:rsid w:val="006811C5"/>
    <w:rsid w:val="006816EC"/>
    <w:rsid w:val="00682401"/>
    <w:rsid w:val="006825F9"/>
    <w:rsid w:val="00682BAF"/>
    <w:rsid w:val="006834A2"/>
    <w:rsid w:val="00684407"/>
    <w:rsid w:val="00684A54"/>
    <w:rsid w:val="00685ACA"/>
    <w:rsid w:val="00685C03"/>
    <w:rsid w:val="006902F2"/>
    <w:rsid w:val="00692055"/>
    <w:rsid w:val="00693F69"/>
    <w:rsid w:val="00694546"/>
    <w:rsid w:val="00695F02"/>
    <w:rsid w:val="006A043C"/>
    <w:rsid w:val="006A09E8"/>
    <w:rsid w:val="006A0F05"/>
    <w:rsid w:val="006A1238"/>
    <w:rsid w:val="006A132E"/>
    <w:rsid w:val="006A1DBB"/>
    <w:rsid w:val="006A2097"/>
    <w:rsid w:val="006A22B6"/>
    <w:rsid w:val="006A29C3"/>
    <w:rsid w:val="006A2AD3"/>
    <w:rsid w:val="006A2C4F"/>
    <w:rsid w:val="006A2CB4"/>
    <w:rsid w:val="006A3872"/>
    <w:rsid w:val="006A3A60"/>
    <w:rsid w:val="006A3FB3"/>
    <w:rsid w:val="006A4BAC"/>
    <w:rsid w:val="006A4F63"/>
    <w:rsid w:val="006A5358"/>
    <w:rsid w:val="006A64C6"/>
    <w:rsid w:val="006B015D"/>
    <w:rsid w:val="006B02C4"/>
    <w:rsid w:val="006B063B"/>
    <w:rsid w:val="006B0B1A"/>
    <w:rsid w:val="006B113B"/>
    <w:rsid w:val="006B18B0"/>
    <w:rsid w:val="006B1E57"/>
    <w:rsid w:val="006B1E93"/>
    <w:rsid w:val="006B214C"/>
    <w:rsid w:val="006B2277"/>
    <w:rsid w:val="006B22FB"/>
    <w:rsid w:val="006B2C8D"/>
    <w:rsid w:val="006B35A3"/>
    <w:rsid w:val="006B3EE6"/>
    <w:rsid w:val="006B431D"/>
    <w:rsid w:val="006B502D"/>
    <w:rsid w:val="006B6285"/>
    <w:rsid w:val="006B703A"/>
    <w:rsid w:val="006B7207"/>
    <w:rsid w:val="006B7D0B"/>
    <w:rsid w:val="006C1746"/>
    <w:rsid w:val="006C2079"/>
    <w:rsid w:val="006C2135"/>
    <w:rsid w:val="006C224A"/>
    <w:rsid w:val="006C38F2"/>
    <w:rsid w:val="006C40D2"/>
    <w:rsid w:val="006C4D05"/>
    <w:rsid w:val="006C6061"/>
    <w:rsid w:val="006C6A4E"/>
    <w:rsid w:val="006C6CF8"/>
    <w:rsid w:val="006C7E6C"/>
    <w:rsid w:val="006D069D"/>
    <w:rsid w:val="006D19CB"/>
    <w:rsid w:val="006D2AF7"/>
    <w:rsid w:val="006D3ADB"/>
    <w:rsid w:val="006D3EEA"/>
    <w:rsid w:val="006D47EE"/>
    <w:rsid w:val="006D501B"/>
    <w:rsid w:val="006D5396"/>
    <w:rsid w:val="006D54C8"/>
    <w:rsid w:val="006D626D"/>
    <w:rsid w:val="006D7061"/>
    <w:rsid w:val="006D7D6D"/>
    <w:rsid w:val="006E0896"/>
    <w:rsid w:val="006E0974"/>
    <w:rsid w:val="006E0C29"/>
    <w:rsid w:val="006E0D23"/>
    <w:rsid w:val="006E267E"/>
    <w:rsid w:val="006E3956"/>
    <w:rsid w:val="006E442A"/>
    <w:rsid w:val="006E4A44"/>
    <w:rsid w:val="006E4C29"/>
    <w:rsid w:val="006E53DA"/>
    <w:rsid w:val="006E5B99"/>
    <w:rsid w:val="006E61FF"/>
    <w:rsid w:val="006E7932"/>
    <w:rsid w:val="006E7BA7"/>
    <w:rsid w:val="006E7C93"/>
    <w:rsid w:val="006F0E78"/>
    <w:rsid w:val="006F1403"/>
    <w:rsid w:val="006F1829"/>
    <w:rsid w:val="006F1853"/>
    <w:rsid w:val="006F1DB2"/>
    <w:rsid w:val="006F2523"/>
    <w:rsid w:val="006F29E2"/>
    <w:rsid w:val="006F2DBF"/>
    <w:rsid w:val="006F2E45"/>
    <w:rsid w:val="006F3365"/>
    <w:rsid w:val="006F3F27"/>
    <w:rsid w:val="006F465F"/>
    <w:rsid w:val="006F4BB2"/>
    <w:rsid w:val="006F4D0E"/>
    <w:rsid w:val="006F5147"/>
    <w:rsid w:val="006F6338"/>
    <w:rsid w:val="006F63C0"/>
    <w:rsid w:val="006F668E"/>
    <w:rsid w:val="006F754B"/>
    <w:rsid w:val="0070051C"/>
    <w:rsid w:val="007006ED"/>
    <w:rsid w:val="0070128F"/>
    <w:rsid w:val="007012F0"/>
    <w:rsid w:val="00701469"/>
    <w:rsid w:val="00701583"/>
    <w:rsid w:val="0070268E"/>
    <w:rsid w:val="00702A76"/>
    <w:rsid w:val="00702E85"/>
    <w:rsid w:val="00703BA7"/>
    <w:rsid w:val="00704417"/>
    <w:rsid w:val="00705145"/>
    <w:rsid w:val="007052F5"/>
    <w:rsid w:val="0070537F"/>
    <w:rsid w:val="00706277"/>
    <w:rsid w:val="00706D2B"/>
    <w:rsid w:val="0070709D"/>
    <w:rsid w:val="007104ED"/>
    <w:rsid w:val="00710720"/>
    <w:rsid w:val="0071121C"/>
    <w:rsid w:val="007117D9"/>
    <w:rsid w:val="00712240"/>
    <w:rsid w:val="0071240F"/>
    <w:rsid w:val="00712B95"/>
    <w:rsid w:val="0071308B"/>
    <w:rsid w:val="0071363E"/>
    <w:rsid w:val="00713D45"/>
    <w:rsid w:val="0071481C"/>
    <w:rsid w:val="00714DED"/>
    <w:rsid w:val="007152A6"/>
    <w:rsid w:val="00715FD8"/>
    <w:rsid w:val="00717494"/>
    <w:rsid w:val="0072088F"/>
    <w:rsid w:val="00720E74"/>
    <w:rsid w:val="0072136D"/>
    <w:rsid w:val="00721C5A"/>
    <w:rsid w:val="00721CA8"/>
    <w:rsid w:val="00721F4D"/>
    <w:rsid w:val="00722704"/>
    <w:rsid w:val="00722807"/>
    <w:rsid w:val="00723229"/>
    <w:rsid w:val="007235F6"/>
    <w:rsid w:val="00723983"/>
    <w:rsid w:val="00723AFF"/>
    <w:rsid w:val="007248D5"/>
    <w:rsid w:val="007248D9"/>
    <w:rsid w:val="00724C32"/>
    <w:rsid w:val="00724E62"/>
    <w:rsid w:val="00724E8E"/>
    <w:rsid w:val="00725AA4"/>
    <w:rsid w:val="00726221"/>
    <w:rsid w:val="00726593"/>
    <w:rsid w:val="007265C0"/>
    <w:rsid w:val="0073033E"/>
    <w:rsid w:val="00730708"/>
    <w:rsid w:val="007311F6"/>
    <w:rsid w:val="00731550"/>
    <w:rsid w:val="007316FF"/>
    <w:rsid w:val="00731EF0"/>
    <w:rsid w:val="0073253B"/>
    <w:rsid w:val="00732DC3"/>
    <w:rsid w:val="00733677"/>
    <w:rsid w:val="00733C4C"/>
    <w:rsid w:val="00733E57"/>
    <w:rsid w:val="0073472D"/>
    <w:rsid w:val="00734D72"/>
    <w:rsid w:val="007350FD"/>
    <w:rsid w:val="00735244"/>
    <w:rsid w:val="0073547B"/>
    <w:rsid w:val="00736AA3"/>
    <w:rsid w:val="00737017"/>
    <w:rsid w:val="007377F0"/>
    <w:rsid w:val="00737C48"/>
    <w:rsid w:val="0074026F"/>
    <w:rsid w:val="007404B5"/>
    <w:rsid w:val="00741377"/>
    <w:rsid w:val="00741BDE"/>
    <w:rsid w:val="007424B2"/>
    <w:rsid w:val="007424C4"/>
    <w:rsid w:val="007436B4"/>
    <w:rsid w:val="007446B1"/>
    <w:rsid w:val="00744F40"/>
    <w:rsid w:val="007451BC"/>
    <w:rsid w:val="007453B0"/>
    <w:rsid w:val="00745EBC"/>
    <w:rsid w:val="0074606E"/>
    <w:rsid w:val="007464AE"/>
    <w:rsid w:val="00746F39"/>
    <w:rsid w:val="00747C8E"/>
    <w:rsid w:val="00750009"/>
    <w:rsid w:val="00750B04"/>
    <w:rsid w:val="00751226"/>
    <w:rsid w:val="00751D87"/>
    <w:rsid w:val="00753E77"/>
    <w:rsid w:val="00754A3C"/>
    <w:rsid w:val="00755234"/>
    <w:rsid w:val="00755BCC"/>
    <w:rsid w:val="007576FB"/>
    <w:rsid w:val="0075783F"/>
    <w:rsid w:val="00757B45"/>
    <w:rsid w:val="007604AB"/>
    <w:rsid w:val="007615A1"/>
    <w:rsid w:val="00762148"/>
    <w:rsid w:val="007624D9"/>
    <w:rsid w:val="007625BA"/>
    <w:rsid w:val="007632C4"/>
    <w:rsid w:val="00763B4B"/>
    <w:rsid w:val="00764ECF"/>
    <w:rsid w:val="00766580"/>
    <w:rsid w:val="00766697"/>
    <w:rsid w:val="00766BFE"/>
    <w:rsid w:val="00766F4B"/>
    <w:rsid w:val="00767A91"/>
    <w:rsid w:val="00767FBB"/>
    <w:rsid w:val="00770EB5"/>
    <w:rsid w:val="007710CB"/>
    <w:rsid w:val="00771342"/>
    <w:rsid w:val="00771AA7"/>
    <w:rsid w:val="00771D0D"/>
    <w:rsid w:val="00771DA7"/>
    <w:rsid w:val="00771DC6"/>
    <w:rsid w:val="00772FE0"/>
    <w:rsid w:val="007731C8"/>
    <w:rsid w:val="00773AD8"/>
    <w:rsid w:val="00774334"/>
    <w:rsid w:val="007747CB"/>
    <w:rsid w:val="00774B2F"/>
    <w:rsid w:val="00775081"/>
    <w:rsid w:val="007756CC"/>
    <w:rsid w:val="00775715"/>
    <w:rsid w:val="00775CF6"/>
    <w:rsid w:val="00777221"/>
    <w:rsid w:val="007778C6"/>
    <w:rsid w:val="00777C04"/>
    <w:rsid w:val="00777F01"/>
    <w:rsid w:val="0078014C"/>
    <w:rsid w:val="00780C22"/>
    <w:rsid w:val="00780D6C"/>
    <w:rsid w:val="007814C0"/>
    <w:rsid w:val="00781638"/>
    <w:rsid w:val="00782BFA"/>
    <w:rsid w:val="00782FFE"/>
    <w:rsid w:val="00785CEC"/>
    <w:rsid w:val="00786E7C"/>
    <w:rsid w:val="007871CC"/>
    <w:rsid w:val="00787EB2"/>
    <w:rsid w:val="00787ECD"/>
    <w:rsid w:val="007900E5"/>
    <w:rsid w:val="00791001"/>
    <w:rsid w:val="00791A9F"/>
    <w:rsid w:val="00792D1D"/>
    <w:rsid w:val="00793E3D"/>
    <w:rsid w:val="00794B8F"/>
    <w:rsid w:val="00794F08"/>
    <w:rsid w:val="0079557E"/>
    <w:rsid w:val="007961B5"/>
    <w:rsid w:val="00796262"/>
    <w:rsid w:val="00796A1C"/>
    <w:rsid w:val="00796C1D"/>
    <w:rsid w:val="00797B9A"/>
    <w:rsid w:val="007A00B3"/>
    <w:rsid w:val="007A0568"/>
    <w:rsid w:val="007A0D35"/>
    <w:rsid w:val="007A1710"/>
    <w:rsid w:val="007A2536"/>
    <w:rsid w:val="007A2814"/>
    <w:rsid w:val="007A2AF9"/>
    <w:rsid w:val="007A30B6"/>
    <w:rsid w:val="007A3542"/>
    <w:rsid w:val="007A3E6F"/>
    <w:rsid w:val="007A4478"/>
    <w:rsid w:val="007A4DB1"/>
    <w:rsid w:val="007A52A1"/>
    <w:rsid w:val="007A5928"/>
    <w:rsid w:val="007A74F8"/>
    <w:rsid w:val="007A7966"/>
    <w:rsid w:val="007B0EBB"/>
    <w:rsid w:val="007B154D"/>
    <w:rsid w:val="007B15B5"/>
    <w:rsid w:val="007B1E73"/>
    <w:rsid w:val="007B1F4E"/>
    <w:rsid w:val="007B1F74"/>
    <w:rsid w:val="007B2C38"/>
    <w:rsid w:val="007B334B"/>
    <w:rsid w:val="007B3CF0"/>
    <w:rsid w:val="007B3E75"/>
    <w:rsid w:val="007B472B"/>
    <w:rsid w:val="007B4C8A"/>
    <w:rsid w:val="007B5076"/>
    <w:rsid w:val="007B5A27"/>
    <w:rsid w:val="007B5A66"/>
    <w:rsid w:val="007B5CF8"/>
    <w:rsid w:val="007B6A79"/>
    <w:rsid w:val="007B6D03"/>
    <w:rsid w:val="007B7391"/>
    <w:rsid w:val="007C00E7"/>
    <w:rsid w:val="007C0FB2"/>
    <w:rsid w:val="007C20FB"/>
    <w:rsid w:val="007C22AD"/>
    <w:rsid w:val="007C2384"/>
    <w:rsid w:val="007C3347"/>
    <w:rsid w:val="007C3402"/>
    <w:rsid w:val="007C4B34"/>
    <w:rsid w:val="007C59DB"/>
    <w:rsid w:val="007C5A57"/>
    <w:rsid w:val="007C668A"/>
    <w:rsid w:val="007C6A0B"/>
    <w:rsid w:val="007C70A8"/>
    <w:rsid w:val="007C70D8"/>
    <w:rsid w:val="007C72F1"/>
    <w:rsid w:val="007C7371"/>
    <w:rsid w:val="007C7958"/>
    <w:rsid w:val="007C7BA3"/>
    <w:rsid w:val="007C7E74"/>
    <w:rsid w:val="007C7F0C"/>
    <w:rsid w:val="007D0445"/>
    <w:rsid w:val="007D0BC5"/>
    <w:rsid w:val="007D0C7D"/>
    <w:rsid w:val="007D1AC0"/>
    <w:rsid w:val="007D1E3D"/>
    <w:rsid w:val="007D2D50"/>
    <w:rsid w:val="007D3E87"/>
    <w:rsid w:val="007D4501"/>
    <w:rsid w:val="007D4ADD"/>
    <w:rsid w:val="007D6004"/>
    <w:rsid w:val="007D62F4"/>
    <w:rsid w:val="007D68D2"/>
    <w:rsid w:val="007D70EE"/>
    <w:rsid w:val="007D7EDD"/>
    <w:rsid w:val="007E0119"/>
    <w:rsid w:val="007E0772"/>
    <w:rsid w:val="007E0EC7"/>
    <w:rsid w:val="007E20AF"/>
    <w:rsid w:val="007E31CC"/>
    <w:rsid w:val="007E3C45"/>
    <w:rsid w:val="007E60C2"/>
    <w:rsid w:val="007E6756"/>
    <w:rsid w:val="007F053F"/>
    <w:rsid w:val="007F0A18"/>
    <w:rsid w:val="007F19E3"/>
    <w:rsid w:val="007F23DC"/>
    <w:rsid w:val="007F31CD"/>
    <w:rsid w:val="007F3318"/>
    <w:rsid w:val="007F34EF"/>
    <w:rsid w:val="007F387A"/>
    <w:rsid w:val="007F3AF8"/>
    <w:rsid w:val="007F3D9B"/>
    <w:rsid w:val="007F4921"/>
    <w:rsid w:val="007F6012"/>
    <w:rsid w:val="007F650A"/>
    <w:rsid w:val="007F68D5"/>
    <w:rsid w:val="007F7661"/>
    <w:rsid w:val="007F7CEC"/>
    <w:rsid w:val="00800EC3"/>
    <w:rsid w:val="00801597"/>
    <w:rsid w:val="0080208F"/>
    <w:rsid w:val="008041BB"/>
    <w:rsid w:val="00804470"/>
    <w:rsid w:val="00805A5F"/>
    <w:rsid w:val="0080667B"/>
    <w:rsid w:val="008067DE"/>
    <w:rsid w:val="00806BDC"/>
    <w:rsid w:val="00807B31"/>
    <w:rsid w:val="00810095"/>
    <w:rsid w:val="008105DD"/>
    <w:rsid w:val="008108EB"/>
    <w:rsid w:val="00810C3D"/>
    <w:rsid w:val="00811290"/>
    <w:rsid w:val="00811F7C"/>
    <w:rsid w:val="00814E4A"/>
    <w:rsid w:val="008152FB"/>
    <w:rsid w:val="0081571A"/>
    <w:rsid w:val="00816F93"/>
    <w:rsid w:val="00820A3E"/>
    <w:rsid w:val="00820E68"/>
    <w:rsid w:val="00821089"/>
    <w:rsid w:val="00821ABB"/>
    <w:rsid w:val="00821EA8"/>
    <w:rsid w:val="008220F6"/>
    <w:rsid w:val="0082210F"/>
    <w:rsid w:val="00822B86"/>
    <w:rsid w:val="00822E60"/>
    <w:rsid w:val="00823790"/>
    <w:rsid w:val="00823A4E"/>
    <w:rsid w:val="00823C69"/>
    <w:rsid w:val="008241EF"/>
    <w:rsid w:val="008243B1"/>
    <w:rsid w:val="0082488F"/>
    <w:rsid w:val="00825326"/>
    <w:rsid w:val="008254B3"/>
    <w:rsid w:val="008258BE"/>
    <w:rsid w:val="00826864"/>
    <w:rsid w:val="00826E9B"/>
    <w:rsid w:val="008270FE"/>
    <w:rsid w:val="0082765B"/>
    <w:rsid w:val="00827805"/>
    <w:rsid w:val="00831B70"/>
    <w:rsid w:val="0083240B"/>
    <w:rsid w:val="00832F23"/>
    <w:rsid w:val="008348A8"/>
    <w:rsid w:val="00834EC1"/>
    <w:rsid w:val="00835C0E"/>
    <w:rsid w:val="008360E4"/>
    <w:rsid w:val="008364D4"/>
    <w:rsid w:val="00836C3D"/>
    <w:rsid w:val="00836DE5"/>
    <w:rsid w:val="0083721A"/>
    <w:rsid w:val="00837429"/>
    <w:rsid w:val="00837F73"/>
    <w:rsid w:val="00837FB6"/>
    <w:rsid w:val="0084095A"/>
    <w:rsid w:val="00841C2F"/>
    <w:rsid w:val="00841CA8"/>
    <w:rsid w:val="00842A71"/>
    <w:rsid w:val="0084335E"/>
    <w:rsid w:val="00844AB9"/>
    <w:rsid w:val="00845231"/>
    <w:rsid w:val="00845342"/>
    <w:rsid w:val="00845504"/>
    <w:rsid w:val="00845DFB"/>
    <w:rsid w:val="00845FB1"/>
    <w:rsid w:val="00846072"/>
    <w:rsid w:val="00846623"/>
    <w:rsid w:val="00847175"/>
    <w:rsid w:val="00850251"/>
    <w:rsid w:val="008513EC"/>
    <w:rsid w:val="00851EE3"/>
    <w:rsid w:val="00852413"/>
    <w:rsid w:val="0085269C"/>
    <w:rsid w:val="00852C7A"/>
    <w:rsid w:val="008544B6"/>
    <w:rsid w:val="00854602"/>
    <w:rsid w:val="00855326"/>
    <w:rsid w:val="0085569A"/>
    <w:rsid w:val="00855B9F"/>
    <w:rsid w:val="0085605A"/>
    <w:rsid w:val="00857091"/>
    <w:rsid w:val="00857815"/>
    <w:rsid w:val="00860186"/>
    <w:rsid w:val="008612FE"/>
    <w:rsid w:val="00861E95"/>
    <w:rsid w:val="00861EF3"/>
    <w:rsid w:val="00862AE1"/>
    <w:rsid w:val="008630C9"/>
    <w:rsid w:val="00863497"/>
    <w:rsid w:val="00863CBF"/>
    <w:rsid w:val="008645F7"/>
    <w:rsid w:val="008660DD"/>
    <w:rsid w:val="008665B1"/>
    <w:rsid w:val="008667AA"/>
    <w:rsid w:val="0086744F"/>
    <w:rsid w:val="008675D1"/>
    <w:rsid w:val="00870558"/>
    <w:rsid w:val="00870FEE"/>
    <w:rsid w:val="00871CE3"/>
    <w:rsid w:val="00872406"/>
    <w:rsid w:val="00872510"/>
    <w:rsid w:val="00872F6C"/>
    <w:rsid w:val="008738EA"/>
    <w:rsid w:val="00873C4B"/>
    <w:rsid w:val="008744D3"/>
    <w:rsid w:val="0087458C"/>
    <w:rsid w:val="008748EF"/>
    <w:rsid w:val="00875239"/>
    <w:rsid w:val="008756A9"/>
    <w:rsid w:val="00875925"/>
    <w:rsid w:val="00876509"/>
    <w:rsid w:val="00876F40"/>
    <w:rsid w:val="00877050"/>
    <w:rsid w:val="00877124"/>
    <w:rsid w:val="00877296"/>
    <w:rsid w:val="008772F4"/>
    <w:rsid w:val="0087742B"/>
    <w:rsid w:val="0087765F"/>
    <w:rsid w:val="00877860"/>
    <w:rsid w:val="008802EE"/>
    <w:rsid w:val="00880CCC"/>
    <w:rsid w:val="008813A1"/>
    <w:rsid w:val="0088229D"/>
    <w:rsid w:val="00882C6D"/>
    <w:rsid w:val="0088312F"/>
    <w:rsid w:val="008837FF"/>
    <w:rsid w:val="00883895"/>
    <w:rsid w:val="00883B53"/>
    <w:rsid w:val="00884011"/>
    <w:rsid w:val="00884324"/>
    <w:rsid w:val="00884E5C"/>
    <w:rsid w:val="00884FD7"/>
    <w:rsid w:val="008858F2"/>
    <w:rsid w:val="00885D82"/>
    <w:rsid w:val="008861D7"/>
    <w:rsid w:val="008866B7"/>
    <w:rsid w:val="00886B94"/>
    <w:rsid w:val="00886E4E"/>
    <w:rsid w:val="008904DB"/>
    <w:rsid w:val="00890B05"/>
    <w:rsid w:val="00890BC9"/>
    <w:rsid w:val="00890F48"/>
    <w:rsid w:val="008911E3"/>
    <w:rsid w:val="00891318"/>
    <w:rsid w:val="0089152D"/>
    <w:rsid w:val="00891711"/>
    <w:rsid w:val="008929BE"/>
    <w:rsid w:val="00892CA5"/>
    <w:rsid w:val="00893333"/>
    <w:rsid w:val="00893814"/>
    <w:rsid w:val="008948F4"/>
    <w:rsid w:val="0089596E"/>
    <w:rsid w:val="00895FCD"/>
    <w:rsid w:val="00896A4C"/>
    <w:rsid w:val="00896C1F"/>
    <w:rsid w:val="00897C42"/>
    <w:rsid w:val="008A012C"/>
    <w:rsid w:val="008A09DA"/>
    <w:rsid w:val="008A0D56"/>
    <w:rsid w:val="008A1114"/>
    <w:rsid w:val="008A222E"/>
    <w:rsid w:val="008A313C"/>
    <w:rsid w:val="008A35DB"/>
    <w:rsid w:val="008A3808"/>
    <w:rsid w:val="008A3A91"/>
    <w:rsid w:val="008A3C11"/>
    <w:rsid w:val="008A4056"/>
    <w:rsid w:val="008A418C"/>
    <w:rsid w:val="008A5F20"/>
    <w:rsid w:val="008A6661"/>
    <w:rsid w:val="008A750F"/>
    <w:rsid w:val="008B0486"/>
    <w:rsid w:val="008B0673"/>
    <w:rsid w:val="008B0751"/>
    <w:rsid w:val="008B0AC6"/>
    <w:rsid w:val="008B103F"/>
    <w:rsid w:val="008B1ADF"/>
    <w:rsid w:val="008B429D"/>
    <w:rsid w:val="008B6743"/>
    <w:rsid w:val="008B75D9"/>
    <w:rsid w:val="008B79E4"/>
    <w:rsid w:val="008C03B9"/>
    <w:rsid w:val="008C05DE"/>
    <w:rsid w:val="008C0B37"/>
    <w:rsid w:val="008C0DAF"/>
    <w:rsid w:val="008C190D"/>
    <w:rsid w:val="008C1D44"/>
    <w:rsid w:val="008C2376"/>
    <w:rsid w:val="008C2546"/>
    <w:rsid w:val="008C2882"/>
    <w:rsid w:val="008C2CE1"/>
    <w:rsid w:val="008C358A"/>
    <w:rsid w:val="008C4C99"/>
    <w:rsid w:val="008C50C4"/>
    <w:rsid w:val="008C6410"/>
    <w:rsid w:val="008C775E"/>
    <w:rsid w:val="008C792E"/>
    <w:rsid w:val="008C7BCE"/>
    <w:rsid w:val="008D00AB"/>
    <w:rsid w:val="008D0263"/>
    <w:rsid w:val="008D033F"/>
    <w:rsid w:val="008D0454"/>
    <w:rsid w:val="008D0623"/>
    <w:rsid w:val="008D07A7"/>
    <w:rsid w:val="008D0C2E"/>
    <w:rsid w:val="008D13F0"/>
    <w:rsid w:val="008D22C6"/>
    <w:rsid w:val="008D253B"/>
    <w:rsid w:val="008D26A5"/>
    <w:rsid w:val="008D3928"/>
    <w:rsid w:val="008D3E5E"/>
    <w:rsid w:val="008D47AB"/>
    <w:rsid w:val="008D47CF"/>
    <w:rsid w:val="008D496B"/>
    <w:rsid w:val="008D4E0A"/>
    <w:rsid w:val="008D540E"/>
    <w:rsid w:val="008D6827"/>
    <w:rsid w:val="008D684F"/>
    <w:rsid w:val="008D74D7"/>
    <w:rsid w:val="008D7555"/>
    <w:rsid w:val="008D7844"/>
    <w:rsid w:val="008E2861"/>
    <w:rsid w:val="008E3ABD"/>
    <w:rsid w:val="008E41B8"/>
    <w:rsid w:val="008E4249"/>
    <w:rsid w:val="008E450D"/>
    <w:rsid w:val="008E5FFA"/>
    <w:rsid w:val="008E625B"/>
    <w:rsid w:val="008E653A"/>
    <w:rsid w:val="008E65DD"/>
    <w:rsid w:val="008E6AD8"/>
    <w:rsid w:val="008E6C0B"/>
    <w:rsid w:val="008E73F0"/>
    <w:rsid w:val="008F1559"/>
    <w:rsid w:val="008F1662"/>
    <w:rsid w:val="008F16F9"/>
    <w:rsid w:val="008F19DD"/>
    <w:rsid w:val="008F22B1"/>
    <w:rsid w:val="008F2AA0"/>
    <w:rsid w:val="008F2EE7"/>
    <w:rsid w:val="008F4832"/>
    <w:rsid w:val="008F4D3C"/>
    <w:rsid w:val="008F5BCE"/>
    <w:rsid w:val="008F60F3"/>
    <w:rsid w:val="008F6C75"/>
    <w:rsid w:val="00900C55"/>
    <w:rsid w:val="00901768"/>
    <w:rsid w:val="00901E21"/>
    <w:rsid w:val="00901E8E"/>
    <w:rsid w:val="0090227C"/>
    <w:rsid w:val="009026A6"/>
    <w:rsid w:val="00902845"/>
    <w:rsid w:val="00903287"/>
    <w:rsid w:val="00903C78"/>
    <w:rsid w:val="00903E24"/>
    <w:rsid w:val="00903EF3"/>
    <w:rsid w:val="00904B06"/>
    <w:rsid w:val="00905587"/>
    <w:rsid w:val="00907A81"/>
    <w:rsid w:val="00910285"/>
    <w:rsid w:val="00912AF8"/>
    <w:rsid w:val="00912BEC"/>
    <w:rsid w:val="0091346E"/>
    <w:rsid w:val="00913B66"/>
    <w:rsid w:val="00913E9C"/>
    <w:rsid w:val="00915CF7"/>
    <w:rsid w:val="00916C2E"/>
    <w:rsid w:val="00917C89"/>
    <w:rsid w:val="0092164E"/>
    <w:rsid w:val="00921B12"/>
    <w:rsid w:val="00923430"/>
    <w:rsid w:val="00923E9B"/>
    <w:rsid w:val="00924B52"/>
    <w:rsid w:val="00924CCD"/>
    <w:rsid w:val="009257D7"/>
    <w:rsid w:val="00926023"/>
    <w:rsid w:val="0092659C"/>
    <w:rsid w:val="00926AFD"/>
    <w:rsid w:val="0092761C"/>
    <w:rsid w:val="0092770B"/>
    <w:rsid w:val="00930654"/>
    <w:rsid w:val="00930B93"/>
    <w:rsid w:val="00932B88"/>
    <w:rsid w:val="009330EE"/>
    <w:rsid w:val="009333FE"/>
    <w:rsid w:val="00933599"/>
    <w:rsid w:val="009335B7"/>
    <w:rsid w:val="00933C90"/>
    <w:rsid w:val="009342BD"/>
    <w:rsid w:val="00934811"/>
    <w:rsid w:val="009348E3"/>
    <w:rsid w:val="00934C1E"/>
    <w:rsid w:val="00937CFC"/>
    <w:rsid w:val="00937FD3"/>
    <w:rsid w:val="00940BE8"/>
    <w:rsid w:val="0094133C"/>
    <w:rsid w:val="00941360"/>
    <w:rsid w:val="00942ED9"/>
    <w:rsid w:val="009430EF"/>
    <w:rsid w:val="00943EE2"/>
    <w:rsid w:val="00943FC9"/>
    <w:rsid w:val="00946E00"/>
    <w:rsid w:val="00947203"/>
    <w:rsid w:val="00947426"/>
    <w:rsid w:val="00947517"/>
    <w:rsid w:val="00947867"/>
    <w:rsid w:val="0095005D"/>
    <w:rsid w:val="00950FF0"/>
    <w:rsid w:val="009511BE"/>
    <w:rsid w:val="0095122A"/>
    <w:rsid w:val="00951818"/>
    <w:rsid w:val="009539A8"/>
    <w:rsid w:val="0095444D"/>
    <w:rsid w:val="009550E2"/>
    <w:rsid w:val="00955281"/>
    <w:rsid w:val="009553BA"/>
    <w:rsid w:val="00955D68"/>
    <w:rsid w:val="00955EC8"/>
    <w:rsid w:val="00956A2C"/>
    <w:rsid w:val="00956D62"/>
    <w:rsid w:val="00956D69"/>
    <w:rsid w:val="009578BA"/>
    <w:rsid w:val="009607AD"/>
    <w:rsid w:val="00960A5F"/>
    <w:rsid w:val="00960B41"/>
    <w:rsid w:val="009613F6"/>
    <w:rsid w:val="00962EB2"/>
    <w:rsid w:val="00963516"/>
    <w:rsid w:val="00964E18"/>
    <w:rsid w:val="0096518E"/>
    <w:rsid w:val="0096608B"/>
    <w:rsid w:val="009666E2"/>
    <w:rsid w:val="00966BDB"/>
    <w:rsid w:val="009676D8"/>
    <w:rsid w:val="00967F29"/>
    <w:rsid w:val="009701DD"/>
    <w:rsid w:val="00971C9C"/>
    <w:rsid w:val="00971FB8"/>
    <w:rsid w:val="00973870"/>
    <w:rsid w:val="009746D9"/>
    <w:rsid w:val="00975057"/>
    <w:rsid w:val="00975B9F"/>
    <w:rsid w:val="00976E83"/>
    <w:rsid w:val="00977666"/>
    <w:rsid w:val="00977C94"/>
    <w:rsid w:val="00980A6B"/>
    <w:rsid w:val="00981E61"/>
    <w:rsid w:val="0098225B"/>
    <w:rsid w:val="009832A1"/>
    <w:rsid w:val="00983AD0"/>
    <w:rsid w:val="009840EB"/>
    <w:rsid w:val="00984A3E"/>
    <w:rsid w:val="009850D1"/>
    <w:rsid w:val="009852E0"/>
    <w:rsid w:val="00986781"/>
    <w:rsid w:val="00986AB4"/>
    <w:rsid w:val="00986BCF"/>
    <w:rsid w:val="009875E5"/>
    <w:rsid w:val="009878AF"/>
    <w:rsid w:val="00987F3E"/>
    <w:rsid w:val="009900F4"/>
    <w:rsid w:val="0099292B"/>
    <w:rsid w:val="00992D68"/>
    <w:rsid w:val="00993C07"/>
    <w:rsid w:val="00993E82"/>
    <w:rsid w:val="00994216"/>
    <w:rsid w:val="0099448B"/>
    <w:rsid w:val="00995CA7"/>
    <w:rsid w:val="0099624D"/>
    <w:rsid w:val="00996A96"/>
    <w:rsid w:val="0099787A"/>
    <w:rsid w:val="009A0C7F"/>
    <w:rsid w:val="009A17FB"/>
    <w:rsid w:val="009A1A33"/>
    <w:rsid w:val="009A1AEC"/>
    <w:rsid w:val="009A1D4D"/>
    <w:rsid w:val="009A4461"/>
    <w:rsid w:val="009A5271"/>
    <w:rsid w:val="009A54AC"/>
    <w:rsid w:val="009A772F"/>
    <w:rsid w:val="009B3415"/>
    <w:rsid w:val="009B39D7"/>
    <w:rsid w:val="009B423A"/>
    <w:rsid w:val="009B44D3"/>
    <w:rsid w:val="009B5207"/>
    <w:rsid w:val="009B5D78"/>
    <w:rsid w:val="009B61A6"/>
    <w:rsid w:val="009B6660"/>
    <w:rsid w:val="009B68A0"/>
    <w:rsid w:val="009B68ED"/>
    <w:rsid w:val="009B6B4D"/>
    <w:rsid w:val="009B6C8E"/>
    <w:rsid w:val="009B757D"/>
    <w:rsid w:val="009C08E4"/>
    <w:rsid w:val="009C0AF2"/>
    <w:rsid w:val="009C1C07"/>
    <w:rsid w:val="009C1D82"/>
    <w:rsid w:val="009C3073"/>
    <w:rsid w:val="009C3AC0"/>
    <w:rsid w:val="009C46AB"/>
    <w:rsid w:val="009C5904"/>
    <w:rsid w:val="009C6549"/>
    <w:rsid w:val="009C6B28"/>
    <w:rsid w:val="009D01A1"/>
    <w:rsid w:val="009D0255"/>
    <w:rsid w:val="009D0D50"/>
    <w:rsid w:val="009D0D86"/>
    <w:rsid w:val="009D26E9"/>
    <w:rsid w:val="009D33EA"/>
    <w:rsid w:val="009D3E43"/>
    <w:rsid w:val="009D4028"/>
    <w:rsid w:val="009D4E94"/>
    <w:rsid w:val="009D4F2E"/>
    <w:rsid w:val="009D5561"/>
    <w:rsid w:val="009D5B7D"/>
    <w:rsid w:val="009D5C02"/>
    <w:rsid w:val="009D6A51"/>
    <w:rsid w:val="009D6C6C"/>
    <w:rsid w:val="009D72DB"/>
    <w:rsid w:val="009D7400"/>
    <w:rsid w:val="009E122F"/>
    <w:rsid w:val="009E2776"/>
    <w:rsid w:val="009E3005"/>
    <w:rsid w:val="009E30FD"/>
    <w:rsid w:val="009E370D"/>
    <w:rsid w:val="009E43AB"/>
    <w:rsid w:val="009E4533"/>
    <w:rsid w:val="009E4BA3"/>
    <w:rsid w:val="009E4D3C"/>
    <w:rsid w:val="009E4D6F"/>
    <w:rsid w:val="009E4EB8"/>
    <w:rsid w:val="009E5348"/>
    <w:rsid w:val="009E6285"/>
    <w:rsid w:val="009E6AD6"/>
    <w:rsid w:val="009F006F"/>
    <w:rsid w:val="009F03A1"/>
    <w:rsid w:val="009F1209"/>
    <w:rsid w:val="009F1AF6"/>
    <w:rsid w:val="009F1E44"/>
    <w:rsid w:val="009F2397"/>
    <w:rsid w:val="009F3D3D"/>
    <w:rsid w:val="009F3DCF"/>
    <w:rsid w:val="009F3F29"/>
    <w:rsid w:val="009F5ACD"/>
    <w:rsid w:val="009F6054"/>
    <w:rsid w:val="009F6417"/>
    <w:rsid w:val="009F7251"/>
    <w:rsid w:val="00A0037D"/>
    <w:rsid w:val="00A04094"/>
    <w:rsid w:val="00A04F2E"/>
    <w:rsid w:val="00A057CD"/>
    <w:rsid w:val="00A0580C"/>
    <w:rsid w:val="00A05AB5"/>
    <w:rsid w:val="00A0668B"/>
    <w:rsid w:val="00A07C6F"/>
    <w:rsid w:val="00A1103F"/>
    <w:rsid w:val="00A11392"/>
    <w:rsid w:val="00A117D0"/>
    <w:rsid w:val="00A119CB"/>
    <w:rsid w:val="00A11B3F"/>
    <w:rsid w:val="00A12A5C"/>
    <w:rsid w:val="00A13A4A"/>
    <w:rsid w:val="00A13FA6"/>
    <w:rsid w:val="00A1407B"/>
    <w:rsid w:val="00A158BB"/>
    <w:rsid w:val="00A16004"/>
    <w:rsid w:val="00A16AFD"/>
    <w:rsid w:val="00A17A24"/>
    <w:rsid w:val="00A17C19"/>
    <w:rsid w:val="00A17C9F"/>
    <w:rsid w:val="00A207CB"/>
    <w:rsid w:val="00A20CCA"/>
    <w:rsid w:val="00A20CE5"/>
    <w:rsid w:val="00A21815"/>
    <w:rsid w:val="00A2189F"/>
    <w:rsid w:val="00A22042"/>
    <w:rsid w:val="00A2371A"/>
    <w:rsid w:val="00A24882"/>
    <w:rsid w:val="00A259CB"/>
    <w:rsid w:val="00A26D9F"/>
    <w:rsid w:val="00A27059"/>
    <w:rsid w:val="00A2771A"/>
    <w:rsid w:val="00A27829"/>
    <w:rsid w:val="00A27ADF"/>
    <w:rsid w:val="00A27DF5"/>
    <w:rsid w:val="00A3010D"/>
    <w:rsid w:val="00A307E0"/>
    <w:rsid w:val="00A34185"/>
    <w:rsid w:val="00A35570"/>
    <w:rsid w:val="00A357A2"/>
    <w:rsid w:val="00A35BE6"/>
    <w:rsid w:val="00A35F81"/>
    <w:rsid w:val="00A36415"/>
    <w:rsid w:val="00A37B86"/>
    <w:rsid w:val="00A37C47"/>
    <w:rsid w:val="00A37E56"/>
    <w:rsid w:val="00A41913"/>
    <w:rsid w:val="00A4311B"/>
    <w:rsid w:val="00A44743"/>
    <w:rsid w:val="00A461FF"/>
    <w:rsid w:val="00A475A8"/>
    <w:rsid w:val="00A50114"/>
    <w:rsid w:val="00A50276"/>
    <w:rsid w:val="00A5061C"/>
    <w:rsid w:val="00A50642"/>
    <w:rsid w:val="00A50BD7"/>
    <w:rsid w:val="00A5200E"/>
    <w:rsid w:val="00A521D8"/>
    <w:rsid w:val="00A52851"/>
    <w:rsid w:val="00A53592"/>
    <w:rsid w:val="00A53F10"/>
    <w:rsid w:val="00A5523B"/>
    <w:rsid w:val="00A60798"/>
    <w:rsid w:val="00A607DB"/>
    <w:rsid w:val="00A60DB9"/>
    <w:rsid w:val="00A60E12"/>
    <w:rsid w:val="00A612E2"/>
    <w:rsid w:val="00A61855"/>
    <w:rsid w:val="00A63129"/>
    <w:rsid w:val="00A646A6"/>
    <w:rsid w:val="00A64884"/>
    <w:rsid w:val="00A6546B"/>
    <w:rsid w:val="00A663A2"/>
    <w:rsid w:val="00A6699B"/>
    <w:rsid w:val="00A67688"/>
    <w:rsid w:val="00A67D39"/>
    <w:rsid w:val="00A704FA"/>
    <w:rsid w:val="00A70587"/>
    <w:rsid w:val="00A70B01"/>
    <w:rsid w:val="00A71634"/>
    <w:rsid w:val="00A71FB9"/>
    <w:rsid w:val="00A7202C"/>
    <w:rsid w:val="00A72D11"/>
    <w:rsid w:val="00A72F35"/>
    <w:rsid w:val="00A73435"/>
    <w:rsid w:val="00A738A7"/>
    <w:rsid w:val="00A73F98"/>
    <w:rsid w:val="00A74475"/>
    <w:rsid w:val="00A7597E"/>
    <w:rsid w:val="00A77266"/>
    <w:rsid w:val="00A77F63"/>
    <w:rsid w:val="00A80573"/>
    <w:rsid w:val="00A806DE"/>
    <w:rsid w:val="00A81298"/>
    <w:rsid w:val="00A821EB"/>
    <w:rsid w:val="00A82B9B"/>
    <w:rsid w:val="00A83607"/>
    <w:rsid w:val="00A83D6E"/>
    <w:rsid w:val="00A83F48"/>
    <w:rsid w:val="00A842AF"/>
    <w:rsid w:val="00A8442A"/>
    <w:rsid w:val="00A8513E"/>
    <w:rsid w:val="00A853A3"/>
    <w:rsid w:val="00A86881"/>
    <w:rsid w:val="00A870F9"/>
    <w:rsid w:val="00A87928"/>
    <w:rsid w:val="00A9066B"/>
    <w:rsid w:val="00A916F3"/>
    <w:rsid w:val="00A92203"/>
    <w:rsid w:val="00A9284B"/>
    <w:rsid w:val="00A92B0B"/>
    <w:rsid w:val="00A9305A"/>
    <w:rsid w:val="00A938D4"/>
    <w:rsid w:val="00A93D80"/>
    <w:rsid w:val="00A94101"/>
    <w:rsid w:val="00A94B88"/>
    <w:rsid w:val="00AA026A"/>
    <w:rsid w:val="00AA03F7"/>
    <w:rsid w:val="00AA17E1"/>
    <w:rsid w:val="00AA2199"/>
    <w:rsid w:val="00AA2573"/>
    <w:rsid w:val="00AA2A2A"/>
    <w:rsid w:val="00AA3BFD"/>
    <w:rsid w:val="00AA4ECA"/>
    <w:rsid w:val="00AA50BC"/>
    <w:rsid w:val="00AA710C"/>
    <w:rsid w:val="00AA713B"/>
    <w:rsid w:val="00AB10E3"/>
    <w:rsid w:val="00AB1B85"/>
    <w:rsid w:val="00AB1CE3"/>
    <w:rsid w:val="00AB22E1"/>
    <w:rsid w:val="00AB2771"/>
    <w:rsid w:val="00AB2B58"/>
    <w:rsid w:val="00AB5063"/>
    <w:rsid w:val="00AB52A5"/>
    <w:rsid w:val="00AB5F9C"/>
    <w:rsid w:val="00AB7D42"/>
    <w:rsid w:val="00AB7FF8"/>
    <w:rsid w:val="00AC0103"/>
    <w:rsid w:val="00AC0863"/>
    <w:rsid w:val="00AC0F45"/>
    <w:rsid w:val="00AC18C9"/>
    <w:rsid w:val="00AC1B3D"/>
    <w:rsid w:val="00AC1B3F"/>
    <w:rsid w:val="00AC257D"/>
    <w:rsid w:val="00AC25D1"/>
    <w:rsid w:val="00AC2B56"/>
    <w:rsid w:val="00AC37ED"/>
    <w:rsid w:val="00AC40EF"/>
    <w:rsid w:val="00AC435C"/>
    <w:rsid w:val="00AC4843"/>
    <w:rsid w:val="00AC56D7"/>
    <w:rsid w:val="00AC6FB8"/>
    <w:rsid w:val="00AC702D"/>
    <w:rsid w:val="00AC73B0"/>
    <w:rsid w:val="00AC751A"/>
    <w:rsid w:val="00AC7569"/>
    <w:rsid w:val="00AD0F3A"/>
    <w:rsid w:val="00AD180B"/>
    <w:rsid w:val="00AD1830"/>
    <w:rsid w:val="00AD2141"/>
    <w:rsid w:val="00AD31FF"/>
    <w:rsid w:val="00AD3304"/>
    <w:rsid w:val="00AD3CA7"/>
    <w:rsid w:val="00AD3D3A"/>
    <w:rsid w:val="00AD52EB"/>
    <w:rsid w:val="00AD5809"/>
    <w:rsid w:val="00AD71B8"/>
    <w:rsid w:val="00AD73BC"/>
    <w:rsid w:val="00AD7A0E"/>
    <w:rsid w:val="00AD7AEF"/>
    <w:rsid w:val="00AE0354"/>
    <w:rsid w:val="00AE04C8"/>
    <w:rsid w:val="00AE0BE9"/>
    <w:rsid w:val="00AE1500"/>
    <w:rsid w:val="00AE1B74"/>
    <w:rsid w:val="00AE1B9F"/>
    <w:rsid w:val="00AE28E1"/>
    <w:rsid w:val="00AE340A"/>
    <w:rsid w:val="00AE3BEC"/>
    <w:rsid w:val="00AE3CC0"/>
    <w:rsid w:val="00AE42CD"/>
    <w:rsid w:val="00AE498D"/>
    <w:rsid w:val="00AE5C20"/>
    <w:rsid w:val="00AE6132"/>
    <w:rsid w:val="00AE74BF"/>
    <w:rsid w:val="00AE7DCD"/>
    <w:rsid w:val="00AE7E0F"/>
    <w:rsid w:val="00AF086A"/>
    <w:rsid w:val="00AF14CB"/>
    <w:rsid w:val="00AF196A"/>
    <w:rsid w:val="00AF197F"/>
    <w:rsid w:val="00AF1E22"/>
    <w:rsid w:val="00AF24D7"/>
    <w:rsid w:val="00AF2D33"/>
    <w:rsid w:val="00AF3114"/>
    <w:rsid w:val="00AF321F"/>
    <w:rsid w:val="00AF3C97"/>
    <w:rsid w:val="00AF56AF"/>
    <w:rsid w:val="00AF5830"/>
    <w:rsid w:val="00AF5B7E"/>
    <w:rsid w:val="00AF6023"/>
    <w:rsid w:val="00AF6D78"/>
    <w:rsid w:val="00AF75EE"/>
    <w:rsid w:val="00AF7AC8"/>
    <w:rsid w:val="00B00436"/>
    <w:rsid w:val="00B01564"/>
    <w:rsid w:val="00B01885"/>
    <w:rsid w:val="00B018DC"/>
    <w:rsid w:val="00B01F77"/>
    <w:rsid w:val="00B0201B"/>
    <w:rsid w:val="00B020D4"/>
    <w:rsid w:val="00B0274D"/>
    <w:rsid w:val="00B03BAA"/>
    <w:rsid w:val="00B043EE"/>
    <w:rsid w:val="00B04643"/>
    <w:rsid w:val="00B05072"/>
    <w:rsid w:val="00B05115"/>
    <w:rsid w:val="00B05182"/>
    <w:rsid w:val="00B0523C"/>
    <w:rsid w:val="00B05390"/>
    <w:rsid w:val="00B0578C"/>
    <w:rsid w:val="00B05CA6"/>
    <w:rsid w:val="00B0605D"/>
    <w:rsid w:val="00B060F8"/>
    <w:rsid w:val="00B0690C"/>
    <w:rsid w:val="00B069FC"/>
    <w:rsid w:val="00B06BA9"/>
    <w:rsid w:val="00B06D79"/>
    <w:rsid w:val="00B06D7A"/>
    <w:rsid w:val="00B0752B"/>
    <w:rsid w:val="00B11A84"/>
    <w:rsid w:val="00B12345"/>
    <w:rsid w:val="00B12E89"/>
    <w:rsid w:val="00B13941"/>
    <w:rsid w:val="00B13C36"/>
    <w:rsid w:val="00B13FAB"/>
    <w:rsid w:val="00B13FF2"/>
    <w:rsid w:val="00B1444C"/>
    <w:rsid w:val="00B14E37"/>
    <w:rsid w:val="00B1617C"/>
    <w:rsid w:val="00B1653B"/>
    <w:rsid w:val="00B169F7"/>
    <w:rsid w:val="00B173FD"/>
    <w:rsid w:val="00B17CE2"/>
    <w:rsid w:val="00B21280"/>
    <w:rsid w:val="00B21D81"/>
    <w:rsid w:val="00B229C1"/>
    <w:rsid w:val="00B23116"/>
    <w:rsid w:val="00B235B2"/>
    <w:rsid w:val="00B23FAA"/>
    <w:rsid w:val="00B248E4"/>
    <w:rsid w:val="00B25785"/>
    <w:rsid w:val="00B26781"/>
    <w:rsid w:val="00B26D58"/>
    <w:rsid w:val="00B27AFD"/>
    <w:rsid w:val="00B301EC"/>
    <w:rsid w:val="00B3087B"/>
    <w:rsid w:val="00B31446"/>
    <w:rsid w:val="00B315C9"/>
    <w:rsid w:val="00B31703"/>
    <w:rsid w:val="00B3181C"/>
    <w:rsid w:val="00B31A33"/>
    <w:rsid w:val="00B31F88"/>
    <w:rsid w:val="00B32581"/>
    <w:rsid w:val="00B332A2"/>
    <w:rsid w:val="00B33F25"/>
    <w:rsid w:val="00B33F6B"/>
    <w:rsid w:val="00B34986"/>
    <w:rsid w:val="00B358F8"/>
    <w:rsid w:val="00B35A29"/>
    <w:rsid w:val="00B367D4"/>
    <w:rsid w:val="00B36B1D"/>
    <w:rsid w:val="00B36C7D"/>
    <w:rsid w:val="00B37958"/>
    <w:rsid w:val="00B40C86"/>
    <w:rsid w:val="00B40E1D"/>
    <w:rsid w:val="00B41072"/>
    <w:rsid w:val="00B416C1"/>
    <w:rsid w:val="00B424E5"/>
    <w:rsid w:val="00B42E3D"/>
    <w:rsid w:val="00B43126"/>
    <w:rsid w:val="00B44218"/>
    <w:rsid w:val="00B4479A"/>
    <w:rsid w:val="00B44E67"/>
    <w:rsid w:val="00B45471"/>
    <w:rsid w:val="00B458F1"/>
    <w:rsid w:val="00B46530"/>
    <w:rsid w:val="00B46791"/>
    <w:rsid w:val="00B468FB"/>
    <w:rsid w:val="00B46A4F"/>
    <w:rsid w:val="00B46AE7"/>
    <w:rsid w:val="00B50301"/>
    <w:rsid w:val="00B50890"/>
    <w:rsid w:val="00B50EFF"/>
    <w:rsid w:val="00B5107E"/>
    <w:rsid w:val="00B51F18"/>
    <w:rsid w:val="00B52847"/>
    <w:rsid w:val="00B54312"/>
    <w:rsid w:val="00B5439F"/>
    <w:rsid w:val="00B54505"/>
    <w:rsid w:val="00B54700"/>
    <w:rsid w:val="00B5520B"/>
    <w:rsid w:val="00B555FD"/>
    <w:rsid w:val="00B55612"/>
    <w:rsid w:val="00B55FAE"/>
    <w:rsid w:val="00B56152"/>
    <w:rsid w:val="00B56F78"/>
    <w:rsid w:val="00B57B0E"/>
    <w:rsid w:val="00B60BC2"/>
    <w:rsid w:val="00B60D14"/>
    <w:rsid w:val="00B6297C"/>
    <w:rsid w:val="00B62E77"/>
    <w:rsid w:val="00B63434"/>
    <w:rsid w:val="00B650EA"/>
    <w:rsid w:val="00B655BB"/>
    <w:rsid w:val="00B65F8B"/>
    <w:rsid w:val="00B67852"/>
    <w:rsid w:val="00B71008"/>
    <w:rsid w:val="00B71AC8"/>
    <w:rsid w:val="00B71ACB"/>
    <w:rsid w:val="00B71CF9"/>
    <w:rsid w:val="00B728A7"/>
    <w:rsid w:val="00B72F4C"/>
    <w:rsid w:val="00B733F3"/>
    <w:rsid w:val="00B7467E"/>
    <w:rsid w:val="00B74806"/>
    <w:rsid w:val="00B75317"/>
    <w:rsid w:val="00B755E4"/>
    <w:rsid w:val="00B759E2"/>
    <w:rsid w:val="00B75C00"/>
    <w:rsid w:val="00B75FC2"/>
    <w:rsid w:val="00B767B0"/>
    <w:rsid w:val="00B7733F"/>
    <w:rsid w:val="00B776BE"/>
    <w:rsid w:val="00B7778C"/>
    <w:rsid w:val="00B77899"/>
    <w:rsid w:val="00B77AD2"/>
    <w:rsid w:val="00B805B9"/>
    <w:rsid w:val="00B825EC"/>
    <w:rsid w:val="00B827B5"/>
    <w:rsid w:val="00B82814"/>
    <w:rsid w:val="00B8338E"/>
    <w:rsid w:val="00B836B6"/>
    <w:rsid w:val="00B84AF4"/>
    <w:rsid w:val="00B85B7B"/>
    <w:rsid w:val="00B869E4"/>
    <w:rsid w:val="00B87A78"/>
    <w:rsid w:val="00B901EA"/>
    <w:rsid w:val="00B9075F"/>
    <w:rsid w:val="00B90B89"/>
    <w:rsid w:val="00B90E7F"/>
    <w:rsid w:val="00B91015"/>
    <w:rsid w:val="00B9151F"/>
    <w:rsid w:val="00B91D90"/>
    <w:rsid w:val="00B92321"/>
    <w:rsid w:val="00B943F3"/>
    <w:rsid w:val="00B945F5"/>
    <w:rsid w:val="00B9487D"/>
    <w:rsid w:val="00B971E8"/>
    <w:rsid w:val="00B97754"/>
    <w:rsid w:val="00BA0451"/>
    <w:rsid w:val="00BA0B81"/>
    <w:rsid w:val="00BA15B2"/>
    <w:rsid w:val="00BA1D3E"/>
    <w:rsid w:val="00BA2B74"/>
    <w:rsid w:val="00BA308C"/>
    <w:rsid w:val="00BA3B6B"/>
    <w:rsid w:val="00BA4325"/>
    <w:rsid w:val="00BA4EE3"/>
    <w:rsid w:val="00BA5064"/>
    <w:rsid w:val="00BA6B7C"/>
    <w:rsid w:val="00BA7BDD"/>
    <w:rsid w:val="00BB10DC"/>
    <w:rsid w:val="00BB122E"/>
    <w:rsid w:val="00BB1DEB"/>
    <w:rsid w:val="00BB2173"/>
    <w:rsid w:val="00BB29FE"/>
    <w:rsid w:val="00BB2CE0"/>
    <w:rsid w:val="00BB3115"/>
    <w:rsid w:val="00BB3320"/>
    <w:rsid w:val="00BB3E33"/>
    <w:rsid w:val="00BB40FD"/>
    <w:rsid w:val="00BB5BB3"/>
    <w:rsid w:val="00BB6989"/>
    <w:rsid w:val="00BB6A79"/>
    <w:rsid w:val="00BB7FA7"/>
    <w:rsid w:val="00BC05C5"/>
    <w:rsid w:val="00BC1CF9"/>
    <w:rsid w:val="00BC2200"/>
    <w:rsid w:val="00BC23FC"/>
    <w:rsid w:val="00BC27F1"/>
    <w:rsid w:val="00BC3408"/>
    <w:rsid w:val="00BC37EB"/>
    <w:rsid w:val="00BC4796"/>
    <w:rsid w:val="00BC4DFF"/>
    <w:rsid w:val="00BC5CBB"/>
    <w:rsid w:val="00BC5F54"/>
    <w:rsid w:val="00BC7C6E"/>
    <w:rsid w:val="00BC7D37"/>
    <w:rsid w:val="00BD0737"/>
    <w:rsid w:val="00BD1B6B"/>
    <w:rsid w:val="00BD4AD8"/>
    <w:rsid w:val="00BD5045"/>
    <w:rsid w:val="00BD586D"/>
    <w:rsid w:val="00BD5BD1"/>
    <w:rsid w:val="00BD60FA"/>
    <w:rsid w:val="00BE0D0B"/>
    <w:rsid w:val="00BE1180"/>
    <w:rsid w:val="00BE2BE7"/>
    <w:rsid w:val="00BE3192"/>
    <w:rsid w:val="00BE3904"/>
    <w:rsid w:val="00BE3EBB"/>
    <w:rsid w:val="00BE461E"/>
    <w:rsid w:val="00BE579C"/>
    <w:rsid w:val="00BE5CA4"/>
    <w:rsid w:val="00BE6285"/>
    <w:rsid w:val="00BE6A93"/>
    <w:rsid w:val="00BE6E78"/>
    <w:rsid w:val="00BE725C"/>
    <w:rsid w:val="00BE7C31"/>
    <w:rsid w:val="00BE7D63"/>
    <w:rsid w:val="00BF01A9"/>
    <w:rsid w:val="00BF0A6D"/>
    <w:rsid w:val="00BF1437"/>
    <w:rsid w:val="00BF1FC0"/>
    <w:rsid w:val="00BF23AD"/>
    <w:rsid w:val="00BF2580"/>
    <w:rsid w:val="00BF304F"/>
    <w:rsid w:val="00BF326C"/>
    <w:rsid w:val="00BF4793"/>
    <w:rsid w:val="00BF5F03"/>
    <w:rsid w:val="00BF6CD3"/>
    <w:rsid w:val="00BF6E88"/>
    <w:rsid w:val="00C00B97"/>
    <w:rsid w:val="00C00E3B"/>
    <w:rsid w:val="00C01943"/>
    <w:rsid w:val="00C02035"/>
    <w:rsid w:val="00C02D92"/>
    <w:rsid w:val="00C02FB7"/>
    <w:rsid w:val="00C0316D"/>
    <w:rsid w:val="00C04481"/>
    <w:rsid w:val="00C04894"/>
    <w:rsid w:val="00C04AC7"/>
    <w:rsid w:val="00C0546A"/>
    <w:rsid w:val="00C05967"/>
    <w:rsid w:val="00C05F9B"/>
    <w:rsid w:val="00C0608D"/>
    <w:rsid w:val="00C06099"/>
    <w:rsid w:val="00C067D4"/>
    <w:rsid w:val="00C07D3D"/>
    <w:rsid w:val="00C107B1"/>
    <w:rsid w:val="00C10AC1"/>
    <w:rsid w:val="00C11371"/>
    <w:rsid w:val="00C11376"/>
    <w:rsid w:val="00C1253B"/>
    <w:rsid w:val="00C1285B"/>
    <w:rsid w:val="00C13413"/>
    <w:rsid w:val="00C13702"/>
    <w:rsid w:val="00C13904"/>
    <w:rsid w:val="00C1401E"/>
    <w:rsid w:val="00C144C9"/>
    <w:rsid w:val="00C14733"/>
    <w:rsid w:val="00C14B7F"/>
    <w:rsid w:val="00C14D63"/>
    <w:rsid w:val="00C14F2D"/>
    <w:rsid w:val="00C157E9"/>
    <w:rsid w:val="00C16613"/>
    <w:rsid w:val="00C16BF2"/>
    <w:rsid w:val="00C1743E"/>
    <w:rsid w:val="00C17538"/>
    <w:rsid w:val="00C179BF"/>
    <w:rsid w:val="00C17BCC"/>
    <w:rsid w:val="00C17D6F"/>
    <w:rsid w:val="00C20F59"/>
    <w:rsid w:val="00C21304"/>
    <w:rsid w:val="00C2207E"/>
    <w:rsid w:val="00C220C3"/>
    <w:rsid w:val="00C22304"/>
    <w:rsid w:val="00C22529"/>
    <w:rsid w:val="00C2259E"/>
    <w:rsid w:val="00C22EA3"/>
    <w:rsid w:val="00C23933"/>
    <w:rsid w:val="00C2586A"/>
    <w:rsid w:val="00C2612B"/>
    <w:rsid w:val="00C2663D"/>
    <w:rsid w:val="00C26BDA"/>
    <w:rsid w:val="00C304D0"/>
    <w:rsid w:val="00C30810"/>
    <w:rsid w:val="00C30F52"/>
    <w:rsid w:val="00C3131F"/>
    <w:rsid w:val="00C31725"/>
    <w:rsid w:val="00C31E38"/>
    <w:rsid w:val="00C33852"/>
    <w:rsid w:val="00C34AA4"/>
    <w:rsid w:val="00C359B0"/>
    <w:rsid w:val="00C35FA1"/>
    <w:rsid w:val="00C364E0"/>
    <w:rsid w:val="00C369A9"/>
    <w:rsid w:val="00C37186"/>
    <w:rsid w:val="00C3761C"/>
    <w:rsid w:val="00C40600"/>
    <w:rsid w:val="00C40FE9"/>
    <w:rsid w:val="00C42CF8"/>
    <w:rsid w:val="00C42D5E"/>
    <w:rsid w:val="00C4328B"/>
    <w:rsid w:val="00C43BE0"/>
    <w:rsid w:val="00C43CF2"/>
    <w:rsid w:val="00C44265"/>
    <w:rsid w:val="00C445EF"/>
    <w:rsid w:val="00C453F9"/>
    <w:rsid w:val="00C45608"/>
    <w:rsid w:val="00C467F5"/>
    <w:rsid w:val="00C46D10"/>
    <w:rsid w:val="00C470B0"/>
    <w:rsid w:val="00C509E7"/>
    <w:rsid w:val="00C5142A"/>
    <w:rsid w:val="00C51605"/>
    <w:rsid w:val="00C51E1C"/>
    <w:rsid w:val="00C51EF4"/>
    <w:rsid w:val="00C5260B"/>
    <w:rsid w:val="00C53B61"/>
    <w:rsid w:val="00C53DC8"/>
    <w:rsid w:val="00C54833"/>
    <w:rsid w:val="00C54FF2"/>
    <w:rsid w:val="00C5544E"/>
    <w:rsid w:val="00C55671"/>
    <w:rsid w:val="00C563A6"/>
    <w:rsid w:val="00C5664C"/>
    <w:rsid w:val="00C56887"/>
    <w:rsid w:val="00C56910"/>
    <w:rsid w:val="00C60DAA"/>
    <w:rsid w:val="00C60F3E"/>
    <w:rsid w:val="00C6113C"/>
    <w:rsid w:val="00C61183"/>
    <w:rsid w:val="00C6130E"/>
    <w:rsid w:val="00C62F42"/>
    <w:rsid w:val="00C62F45"/>
    <w:rsid w:val="00C631D9"/>
    <w:rsid w:val="00C634D8"/>
    <w:rsid w:val="00C64BE5"/>
    <w:rsid w:val="00C64D11"/>
    <w:rsid w:val="00C66135"/>
    <w:rsid w:val="00C66A9A"/>
    <w:rsid w:val="00C66F9B"/>
    <w:rsid w:val="00C67178"/>
    <w:rsid w:val="00C70019"/>
    <w:rsid w:val="00C712CD"/>
    <w:rsid w:val="00C7132C"/>
    <w:rsid w:val="00C7136C"/>
    <w:rsid w:val="00C715E9"/>
    <w:rsid w:val="00C72617"/>
    <w:rsid w:val="00C72F39"/>
    <w:rsid w:val="00C73257"/>
    <w:rsid w:val="00C74F6D"/>
    <w:rsid w:val="00C75695"/>
    <w:rsid w:val="00C77C47"/>
    <w:rsid w:val="00C77F0B"/>
    <w:rsid w:val="00C77F9F"/>
    <w:rsid w:val="00C80123"/>
    <w:rsid w:val="00C8046A"/>
    <w:rsid w:val="00C80F23"/>
    <w:rsid w:val="00C81449"/>
    <w:rsid w:val="00C831E3"/>
    <w:rsid w:val="00C832A5"/>
    <w:rsid w:val="00C83620"/>
    <w:rsid w:val="00C8545D"/>
    <w:rsid w:val="00C8550B"/>
    <w:rsid w:val="00C857D4"/>
    <w:rsid w:val="00C85D7A"/>
    <w:rsid w:val="00C8679C"/>
    <w:rsid w:val="00C86B58"/>
    <w:rsid w:val="00C86D65"/>
    <w:rsid w:val="00C87770"/>
    <w:rsid w:val="00C879EF"/>
    <w:rsid w:val="00C90383"/>
    <w:rsid w:val="00C90FB5"/>
    <w:rsid w:val="00C915D2"/>
    <w:rsid w:val="00C91E9C"/>
    <w:rsid w:val="00C92B68"/>
    <w:rsid w:val="00C94DE0"/>
    <w:rsid w:val="00C95434"/>
    <w:rsid w:val="00C95E55"/>
    <w:rsid w:val="00C96398"/>
    <w:rsid w:val="00C96EAF"/>
    <w:rsid w:val="00C97017"/>
    <w:rsid w:val="00CA07E1"/>
    <w:rsid w:val="00CA0906"/>
    <w:rsid w:val="00CA0B9A"/>
    <w:rsid w:val="00CA0C96"/>
    <w:rsid w:val="00CA1411"/>
    <w:rsid w:val="00CA1C17"/>
    <w:rsid w:val="00CA1C89"/>
    <w:rsid w:val="00CA23B4"/>
    <w:rsid w:val="00CA26E5"/>
    <w:rsid w:val="00CA2B4C"/>
    <w:rsid w:val="00CA2E69"/>
    <w:rsid w:val="00CA2EE7"/>
    <w:rsid w:val="00CA4204"/>
    <w:rsid w:val="00CA6026"/>
    <w:rsid w:val="00CA6E62"/>
    <w:rsid w:val="00CA711F"/>
    <w:rsid w:val="00CA7525"/>
    <w:rsid w:val="00CA760D"/>
    <w:rsid w:val="00CA7E57"/>
    <w:rsid w:val="00CB0030"/>
    <w:rsid w:val="00CB0283"/>
    <w:rsid w:val="00CB0444"/>
    <w:rsid w:val="00CB0A82"/>
    <w:rsid w:val="00CB12C8"/>
    <w:rsid w:val="00CB12E1"/>
    <w:rsid w:val="00CB1758"/>
    <w:rsid w:val="00CB1EA1"/>
    <w:rsid w:val="00CB22E1"/>
    <w:rsid w:val="00CB248F"/>
    <w:rsid w:val="00CB2DB6"/>
    <w:rsid w:val="00CB3F98"/>
    <w:rsid w:val="00CB415C"/>
    <w:rsid w:val="00CB55F1"/>
    <w:rsid w:val="00CB57F9"/>
    <w:rsid w:val="00CB5A0C"/>
    <w:rsid w:val="00CB5B9B"/>
    <w:rsid w:val="00CB6B0D"/>
    <w:rsid w:val="00CC06A4"/>
    <w:rsid w:val="00CC12BA"/>
    <w:rsid w:val="00CC1E25"/>
    <w:rsid w:val="00CC1FD2"/>
    <w:rsid w:val="00CC33B8"/>
    <w:rsid w:val="00CC5EC2"/>
    <w:rsid w:val="00CC6143"/>
    <w:rsid w:val="00CC6F2A"/>
    <w:rsid w:val="00CC7121"/>
    <w:rsid w:val="00CC777D"/>
    <w:rsid w:val="00CD00C2"/>
    <w:rsid w:val="00CD02AD"/>
    <w:rsid w:val="00CD1B2D"/>
    <w:rsid w:val="00CD1BF4"/>
    <w:rsid w:val="00CD1DB8"/>
    <w:rsid w:val="00CD231A"/>
    <w:rsid w:val="00CD2741"/>
    <w:rsid w:val="00CD292D"/>
    <w:rsid w:val="00CD3F63"/>
    <w:rsid w:val="00CD4B12"/>
    <w:rsid w:val="00CD4D1C"/>
    <w:rsid w:val="00CD5413"/>
    <w:rsid w:val="00CD54AE"/>
    <w:rsid w:val="00CD54B6"/>
    <w:rsid w:val="00CD6872"/>
    <w:rsid w:val="00CD6DBC"/>
    <w:rsid w:val="00CE160B"/>
    <w:rsid w:val="00CE17A9"/>
    <w:rsid w:val="00CE1976"/>
    <w:rsid w:val="00CE1A4A"/>
    <w:rsid w:val="00CE1DF6"/>
    <w:rsid w:val="00CE1ED2"/>
    <w:rsid w:val="00CE259E"/>
    <w:rsid w:val="00CE27B8"/>
    <w:rsid w:val="00CE3679"/>
    <w:rsid w:val="00CE393C"/>
    <w:rsid w:val="00CE43BA"/>
    <w:rsid w:val="00CE4EA3"/>
    <w:rsid w:val="00CE560A"/>
    <w:rsid w:val="00CE5DD5"/>
    <w:rsid w:val="00CE69D8"/>
    <w:rsid w:val="00CE6B3B"/>
    <w:rsid w:val="00CE6B8F"/>
    <w:rsid w:val="00CE7239"/>
    <w:rsid w:val="00CE750C"/>
    <w:rsid w:val="00CF013F"/>
    <w:rsid w:val="00CF0202"/>
    <w:rsid w:val="00CF038E"/>
    <w:rsid w:val="00CF0A6B"/>
    <w:rsid w:val="00CF0F72"/>
    <w:rsid w:val="00CF19B9"/>
    <w:rsid w:val="00CF20B9"/>
    <w:rsid w:val="00CF20F7"/>
    <w:rsid w:val="00CF2C82"/>
    <w:rsid w:val="00CF4AAD"/>
    <w:rsid w:val="00CF4AD8"/>
    <w:rsid w:val="00CF5624"/>
    <w:rsid w:val="00CF5CF9"/>
    <w:rsid w:val="00CF5E4E"/>
    <w:rsid w:val="00CF773C"/>
    <w:rsid w:val="00CF7DE0"/>
    <w:rsid w:val="00D00C62"/>
    <w:rsid w:val="00D00C75"/>
    <w:rsid w:val="00D02CF1"/>
    <w:rsid w:val="00D03D84"/>
    <w:rsid w:val="00D05BB1"/>
    <w:rsid w:val="00D05E15"/>
    <w:rsid w:val="00D06752"/>
    <w:rsid w:val="00D06807"/>
    <w:rsid w:val="00D068C3"/>
    <w:rsid w:val="00D06E6B"/>
    <w:rsid w:val="00D073A1"/>
    <w:rsid w:val="00D07802"/>
    <w:rsid w:val="00D07A7A"/>
    <w:rsid w:val="00D100D9"/>
    <w:rsid w:val="00D10156"/>
    <w:rsid w:val="00D105F5"/>
    <w:rsid w:val="00D107E2"/>
    <w:rsid w:val="00D10EC5"/>
    <w:rsid w:val="00D1122D"/>
    <w:rsid w:val="00D113D6"/>
    <w:rsid w:val="00D115E7"/>
    <w:rsid w:val="00D11C3F"/>
    <w:rsid w:val="00D1259E"/>
    <w:rsid w:val="00D12D1C"/>
    <w:rsid w:val="00D130F5"/>
    <w:rsid w:val="00D13576"/>
    <w:rsid w:val="00D1485F"/>
    <w:rsid w:val="00D14E86"/>
    <w:rsid w:val="00D1537F"/>
    <w:rsid w:val="00D2068F"/>
    <w:rsid w:val="00D20C2F"/>
    <w:rsid w:val="00D20CC9"/>
    <w:rsid w:val="00D217C0"/>
    <w:rsid w:val="00D21DBB"/>
    <w:rsid w:val="00D22B09"/>
    <w:rsid w:val="00D22CE6"/>
    <w:rsid w:val="00D231F4"/>
    <w:rsid w:val="00D23209"/>
    <w:rsid w:val="00D237FC"/>
    <w:rsid w:val="00D23AAF"/>
    <w:rsid w:val="00D23C9F"/>
    <w:rsid w:val="00D23D22"/>
    <w:rsid w:val="00D23DD0"/>
    <w:rsid w:val="00D2451E"/>
    <w:rsid w:val="00D252F0"/>
    <w:rsid w:val="00D25491"/>
    <w:rsid w:val="00D26050"/>
    <w:rsid w:val="00D3039B"/>
    <w:rsid w:val="00D30934"/>
    <w:rsid w:val="00D319D7"/>
    <w:rsid w:val="00D3206D"/>
    <w:rsid w:val="00D3208A"/>
    <w:rsid w:val="00D32679"/>
    <w:rsid w:val="00D32DF2"/>
    <w:rsid w:val="00D33579"/>
    <w:rsid w:val="00D33BA9"/>
    <w:rsid w:val="00D33CE4"/>
    <w:rsid w:val="00D3448C"/>
    <w:rsid w:val="00D3460E"/>
    <w:rsid w:val="00D34CA1"/>
    <w:rsid w:val="00D35D86"/>
    <w:rsid w:val="00D36988"/>
    <w:rsid w:val="00D36AEA"/>
    <w:rsid w:val="00D37175"/>
    <w:rsid w:val="00D37A50"/>
    <w:rsid w:val="00D37C2A"/>
    <w:rsid w:val="00D37E87"/>
    <w:rsid w:val="00D40110"/>
    <w:rsid w:val="00D4196D"/>
    <w:rsid w:val="00D41B8A"/>
    <w:rsid w:val="00D4206E"/>
    <w:rsid w:val="00D42F44"/>
    <w:rsid w:val="00D44B2D"/>
    <w:rsid w:val="00D45E10"/>
    <w:rsid w:val="00D46E5D"/>
    <w:rsid w:val="00D46F46"/>
    <w:rsid w:val="00D46FF0"/>
    <w:rsid w:val="00D4741A"/>
    <w:rsid w:val="00D47902"/>
    <w:rsid w:val="00D50171"/>
    <w:rsid w:val="00D5047F"/>
    <w:rsid w:val="00D512CE"/>
    <w:rsid w:val="00D519F5"/>
    <w:rsid w:val="00D525DC"/>
    <w:rsid w:val="00D528E2"/>
    <w:rsid w:val="00D528E7"/>
    <w:rsid w:val="00D52A53"/>
    <w:rsid w:val="00D52B8A"/>
    <w:rsid w:val="00D54B41"/>
    <w:rsid w:val="00D550CA"/>
    <w:rsid w:val="00D5597B"/>
    <w:rsid w:val="00D561DC"/>
    <w:rsid w:val="00D563E4"/>
    <w:rsid w:val="00D565B4"/>
    <w:rsid w:val="00D56D0A"/>
    <w:rsid w:val="00D56EDC"/>
    <w:rsid w:val="00D56FC8"/>
    <w:rsid w:val="00D601D7"/>
    <w:rsid w:val="00D60229"/>
    <w:rsid w:val="00D61612"/>
    <w:rsid w:val="00D61998"/>
    <w:rsid w:val="00D62BC4"/>
    <w:rsid w:val="00D64B86"/>
    <w:rsid w:val="00D64FF3"/>
    <w:rsid w:val="00D66084"/>
    <w:rsid w:val="00D66FCA"/>
    <w:rsid w:val="00D67D57"/>
    <w:rsid w:val="00D70223"/>
    <w:rsid w:val="00D70885"/>
    <w:rsid w:val="00D710A0"/>
    <w:rsid w:val="00D7120A"/>
    <w:rsid w:val="00D71491"/>
    <w:rsid w:val="00D72570"/>
    <w:rsid w:val="00D727F2"/>
    <w:rsid w:val="00D72879"/>
    <w:rsid w:val="00D73164"/>
    <w:rsid w:val="00D73298"/>
    <w:rsid w:val="00D74D00"/>
    <w:rsid w:val="00D74DFD"/>
    <w:rsid w:val="00D753A5"/>
    <w:rsid w:val="00D7572E"/>
    <w:rsid w:val="00D75C65"/>
    <w:rsid w:val="00D76594"/>
    <w:rsid w:val="00D76B20"/>
    <w:rsid w:val="00D772C5"/>
    <w:rsid w:val="00D7755A"/>
    <w:rsid w:val="00D776E2"/>
    <w:rsid w:val="00D800E4"/>
    <w:rsid w:val="00D8208D"/>
    <w:rsid w:val="00D83FD1"/>
    <w:rsid w:val="00D84E30"/>
    <w:rsid w:val="00D85C2B"/>
    <w:rsid w:val="00D86259"/>
    <w:rsid w:val="00D86AD0"/>
    <w:rsid w:val="00D86AEC"/>
    <w:rsid w:val="00D90028"/>
    <w:rsid w:val="00D90BBF"/>
    <w:rsid w:val="00D912BD"/>
    <w:rsid w:val="00D94295"/>
    <w:rsid w:val="00D9591B"/>
    <w:rsid w:val="00D95D05"/>
    <w:rsid w:val="00D9612E"/>
    <w:rsid w:val="00D96E45"/>
    <w:rsid w:val="00D976C3"/>
    <w:rsid w:val="00D97BBD"/>
    <w:rsid w:val="00DA114A"/>
    <w:rsid w:val="00DA1667"/>
    <w:rsid w:val="00DA1E92"/>
    <w:rsid w:val="00DA21C9"/>
    <w:rsid w:val="00DA36BF"/>
    <w:rsid w:val="00DA3DDC"/>
    <w:rsid w:val="00DA4A22"/>
    <w:rsid w:val="00DA510C"/>
    <w:rsid w:val="00DA5184"/>
    <w:rsid w:val="00DA75F2"/>
    <w:rsid w:val="00DA7A4D"/>
    <w:rsid w:val="00DB037B"/>
    <w:rsid w:val="00DB04EC"/>
    <w:rsid w:val="00DB07E4"/>
    <w:rsid w:val="00DB0AC3"/>
    <w:rsid w:val="00DB2F6F"/>
    <w:rsid w:val="00DB396A"/>
    <w:rsid w:val="00DB3D17"/>
    <w:rsid w:val="00DB4104"/>
    <w:rsid w:val="00DB4660"/>
    <w:rsid w:val="00DB4804"/>
    <w:rsid w:val="00DB4D83"/>
    <w:rsid w:val="00DB514D"/>
    <w:rsid w:val="00DB6A0A"/>
    <w:rsid w:val="00DB781C"/>
    <w:rsid w:val="00DC0333"/>
    <w:rsid w:val="00DC04A0"/>
    <w:rsid w:val="00DC0DF0"/>
    <w:rsid w:val="00DC1E31"/>
    <w:rsid w:val="00DC23EF"/>
    <w:rsid w:val="00DC316D"/>
    <w:rsid w:val="00DC3E0D"/>
    <w:rsid w:val="00DC43E5"/>
    <w:rsid w:val="00DC45CA"/>
    <w:rsid w:val="00DC4B29"/>
    <w:rsid w:val="00DC4CF8"/>
    <w:rsid w:val="00DC4D13"/>
    <w:rsid w:val="00DC74EF"/>
    <w:rsid w:val="00DC790C"/>
    <w:rsid w:val="00DC7D39"/>
    <w:rsid w:val="00DD0C09"/>
    <w:rsid w:val="00DD0E19"/>
    <w:rsid w:val="00DD0FC6"/>
    <w:rsid w:val="00DD12CB"/>
    <w:rsid w:val="00DD24F7"/>
    <w:rsid w:val="00DD2962"/>
    <w:rsid w:val="00DD2AFA"/>
    <w:rsid w:val="00DD3C5E"/>
    <w:rsid w:val="00DD497F"/>
    <w:rsid w:val="00DD534B"/>
    <w:rsid w:val="00DD570F"/>
    <w:rsid w:val="00DD5807"/>
    <w:rsid w:val="00DD6C04"/>
    <w:rsid w:val="00DD783C"/>
    <w:rsid w:val="00DD7B20"/>
    <w:rsid w:val="00DE24F4"/>
    <w:rsid w:val="00DE3069"/>
    <w:rsid w:val="00DE3F43"/>
    <w:rsid w:val="00DE66B3"/>
    <w:rsid w:val="00DE6AD6"/>
    <w:rsid w:val="00DE6B22"/>
    <w:rsid w:val="00DE6C59"/>
    <w:rsid w:val="00DE7A71"/>
    <w:rsid w:val="00DE7F35"/>
    <w:rsid w:val="00DF0266"/>
    <w:rsid w:val="00DF15F5"/>
    <w:rsid w:val="00DF171C"/>
    <w:rsid w:val="00DF1983"/>
    <w:rsid w:val="00DF1F69"/>
    <w:rsid w:val="00DF385B"/>
    <w:rsid w:val="00DF3C23"/>
    <w:rsid w:val="00DF435B"/>
    <w:rsid w:val="00DF47DE"/>
    <w:rsid w:val="00DF48B0"/>
    <w:rsid w:val="00DF5097"/>
    <w:rsid w:val="00DF6D65"/>
    <w:rsid w:val="00DF6E95"/>
    <w:rsid w:val="00DF6F33"/>
    <w:rsid w:val="00DF70ED"/>
    <w:rsid w:val="00DF7433"/>
    <w:rsid w:val="00DF7971"/>
    <w:rsid w:val="00E00981"/>
    <w:rsid w:val="00E013B8"/>
    <w:rsid w:val="00E01FC7"/>
    <w:rsid w:val="00E02051"/>
    <w:rsid w:val="00E02069"/>
    <w:rsid w:val="00E0268F"/>
    <w:rsid w:val="00E02C46"/>
    <w:rsid w:val="00E04D5B"/>
    <w:rsid w:val="00E06D51"/>
    <w:rsid w:val="00E077E3"/>
    <w:rsid w:val="00E07810"/>
    <w:rsid w:val="00E07F2F"/>
    <w:rsid w:val="00E10570"/>
    <w:rsid w:val="00E10789"/>
    <w:rsid w:val="00E112AE"/>
    <w:rsid w:val="00E117D1"/>
    <w:rsid w:val="00E124AB"/>
    <w:rsid w:val="00E12D5E"/>
    <w:rsid w:val="00E130C2"/>
    <w:rsid w:val="00E13EED"/>
    <w:rsid w:val="00E15274"/>
    <w:rsid w:val="00E15FD9"/>
    <w:rsid w:val="00E165C7"/>
    <w:rsid w:val="00E17209"/>
    <w:rsid w:val="00E17C3E"/>
    <w:rsid w:val="00E17DBD"/>
    <w:rsid w:val="00E17DEE"/>
    <w:rsid w:val="00E17F94"/>
    <w:rsid w:val="00E2044B"/>
    <w:rsid w:val="00E20D95"/>
    <w:rsid w:val="00E20FA2"/>
    <w:rsid w:val="00E21219"/>
    <w:rsid w:val="00E2160F"/>
    <w:rsid w:val="00E2170A"/>
    <w:rsid w:val="00E21B48"/>
    <w:rsid w:val="00E226F4"/>
    <w:rsid w:val="00E228D9"/>
    <w:rsid w:val="00E22F93"/>
    <w:rsid w:val="00E2439D"/>
    <w:rsid w:val="00E24F16"/>
    <w:rsid w:val="00E255F6"/>
    <w:rsid w:val="00E257C2"/>
    <w:rsid w:val="00E25889"/>
    <w:rsid w:val="00E25B9F"/>
    <w:rsid w:val="00E26050"/>
    <w:rsid w:val="00E26781"/>
    <w:rsid w:val="00E26902"/>
    <w:rsid w:val="00E273C1"/>
    <w:rsid w:val="00E275C9"/>
    <w:rsid w:val="00E30958"/>
    <w:rsid w:val="00E31457"/>
    <w:rsid w:val="00E3287E"/>
    <w:rsid w:val="00E32AC1"/>
    <w:rsid w:val="00E32F51"/>
    <w:rsid w:val="00E3312E"/>
    <w:rsid w:val="00E33253"/>
    <w:rsid w:val="00E3361C"/>
    <w:rsid w:val="00E350BE"/>
    <w:rsid w:val="00E35AF9"/>
    <w:rsid w:val="00E361F2"/>
    <w:rsid w:val="00E369F1"/>
    <w:rsid w:val="00E36BC8"/>
    <w:rsid w:val="00E402BF"/>
    <w:rsid w:val="00E41DC6"/>
    <w:rsid w:val="00E422B4"/>
    <w:rsid w:val="00E42526"/>
    <w:rsid w:val="00E4269F"/>
    <w:rsid w:val="00E42871"/>
    <w:rsid w:val="00E42A4C"/>
    <w:rsid w:val="00E42B7E"/>
    <w:rsid w:val="00E433F5"/>
    <w:rsid w:val="00E43F25"/>
    <w:rsid w:val="00E441CF"/>
    <w:rsid w:val="00E447A6"/>
    <w:rsid w:val="00E46096"/>
    <w:rsid w:val="00E47045"/>
    <w:rsid w:val="00E4727D"/>
    <w:rsid w:val="00E5198C"/>
    <w:rsid w:val="00E51B18"/>
    <w:rsid w:val="00E538BC"/>
    <w:rsid w:val="00E53E03"/>
    <w:rsid w:val="00E53E88"/>
    <w:rsid w:val="00E5494E"/>
    <w:rsid w:val="00E549CB"/>
    <w:rsid w:val="00E563B7"/>
    <w:rsid w:val="00E5697F"/>
    <w:rsid w:val="00E610FC"/>
    <w:rsid w:val="00E61196"/>
    <w:rsid w:val="00E622ED"/>
    <w:rsid w:val="00E6242B"/>
    <w:rsid w:val="00E62EF8"/>
    <w:rsid w:val="00E63808"/>
    <w:rsid w:val="00E63CBF"/>
    <w:rsid w:val="00E64260"/>
    <w:rsid w:val="00E64BD3"/>
    <w:rsid w:val="00E650F6"/>
    <w:rsid w:val="00E66430"/>
    <w:rsid w:val="00E66666"/>
    <w:rsid w:val="00E703E7"/>
    <w:rsid w:val="00E7063F"/>
    <w:rsid w:val="00E70902"/>
    <w:rsid w:val="00E70FAD"/>
    <w:rsid w:val="00E71FA5"/>
    <w:rsid w:val="00E727D7"/>
    <w:rsid w:val="00E728DC"/>
    <w:rsid w:val="00E72DDA"/>
    <w:rsid w:val="00E735C2"/>
    <w:rsid w:val="00E748DC"/>
    <w:rsid w:val="00E74E23"/>
    <w:rsid w:val="00E753D9"/>
    <w:rsid w:val="00E762C0"/>
    <w:rsid w:val="00E76886"/>
    <w:rsid w:val="00E76B0A"/>
    <w:rsid w:val="00E77465"/>
    <w:rsid w:val="00E77DCD"/>
    <w:rsid w:val="00E808C6"/>
    <w:rsid w:val="00E81457"/>
    <w:rsid w:val="00E81F3F"/>
    <w:rsid w:val="00E8210C"/>
    <w:rsid w:val="00E833AA"/>
    <w:rsid w:val="00E83808"/>
    <w:rsid w:val="00E83FF8"/>
    <w:rsid w:val="00E84A52"/>
    <w:rsid w:val="00E871D4"/>
    <w:rsid w:val="00E875E1"/>
    <w:rsid w:val="00E90323"/>
    <w:rsid w:val="00E90671"/>
    <w:rsid w:val="00E90E26"/>
    <w:rsid w:val="00E92145"/>
    <w:rsid w:val="00E93BEE"/>
    <w:rsid w:val="00E94B53"/>
    <w:rsid w:val="00E94B7A"/>
    <w:rsid w:val="00E95E2D"/>
    <w:rsid w:val="00E95F35"/>
    <w:rsid w:val="00E962D0"/>
    <w:rsid w:val="00E97AF5"/>
    <w:rsid w:val="00EA0CF5"/>
    <w:rsid w:val="00EA116E"/>
    <w:rsid w:val="00EA1696"/>
    <w:rsid w:val="00EA1C0F"/>
    <w:rsid w:val="00EA1D14"/>
    <w:rsid w:val="00EA273E"/>
    <w:rsid w:val="00EA27AE"/>
    <w:rsid w:val="00EA41D4"/>
    <w:rsid w:val="00EA4749"/>
    <w:rsid w:val="00EA5A22"/>
    <w:rsid w:val="00EA7426"/>
    <w:rsid w:val="00EA7860"/>
    <w:rsid w:val="00EA7E70"/>
    <w:rsid w:val="00EB00E2"/>
    <w:rsid w:val="00EB15BB"/>
    <w:rsid w:val="00EB1A91"/>
    <w:rsid w:val="00EB2AFE"/>
    <w:rsid w:val="00EB3C55"/>
    <w:rsid w:val="00EB3F08"/>
    <w:rsid w:val="00EB48F8"/>
    <w:rsid w:val="00EB5561"/>
    <w:rsid w:val="00EB598F"/>
    <w:rsid w:val="00EB5B96"/>
    <w:rsid w:val="00EB618E"/>
    <w:rsid w:val="00EB6BDB"/>
    <w:rsid w:val="00EC0362"/>
    <w:rsid w:val="00EC0A68"/>
    <w:rsid w:val="00EC1370"/>
    <w:rsid w:val="00EC1EA4"/>
    <w:rsid w:val="00EC1F1B"/>
    <w:rsid w:val="00EC2337"/>
    <w:rsid w:val="00EC2FA2"/>
    <w:rsid w:val="00EC4075"/>
    <w:rsid w:val="00EC470A"/>
    <w:rsid w:val="00EC4BB2"/>
    <w:rsid w:val="00EC4F36"/>
    <w:rsid w:val="00EC7371"/>
    <w:rsid w:val="00EC7721"/>
    <w:rsid w:val="00EC7C5E"/>
    <w:rsid w:val="00ED0465"/>
    <w:rsid w:val="00ED1442"/>
    <w:rsid w:val="00ED239A"/>
    <w:rsid w:val="00ED3670"/>
    <w:rsid w:val="00ED53A3"/>
    <w:rsid w:val="00ED5B7B"/>
    <w:rsid w:val="00ED6349"/>
    <w:rsid w:val="00ED6650"/>
    <w:rsid w:val="00ED6816"/>
    <w:rsid w:val="00ED79CB"/>
    <w:rsid w:val="00EE1108"/>
    <w:rsid w:val="00EE1B07"/>
    <w:rsid w:val="00EE2E03"/>
    <w:rsid w:val="00EE430E"/>
    <w:rsid w:val="00EE47B9"/>
    <w:rsid w:val="00EE5009"/>
    <w:rsid w:val="00EE5C44"/>
    <w:rsid w:val="00EE5D1E"/>
    <w:rsid w:val="00EE608A"/>
    <w:rsid w:val="00EE7837"/>
    <w:rsid w:val="00EF0B00"/>
    <w:rsid w:val="00EF147D"/>
    <w:rsid w:val="00EF2589"/>
    <w:rsid w:val="00EF3275"/>
    <w:rsid w:val="00EF352D"/>
    <w:rsid w:val="00EF37AB"/>
    <w:rsid w:val="00EF37D2"/>
    <w:rsid w:val="00EF38F2"/>
    <w:rsid w:val="00EF3DCC"/>
    <w:rsid w:val="00EF449B"/>
    <w:rsid w:val="00EF5E32"/>
    <w:rsid w:val="00EF6CB6"/>
    <w:rsid w:val="00EF7044"/>
    <w:rsid w:val="00EF73E8"/>
    <w:rsid w:val="00EF7970"/>
    <w:rsid w:val="00EF7C47"/>
    <w:rsid w:val="00EF7FE7"/>
    <w:rsid w:val="00F00168"/>
    <w:rsid w:val="00F01488"/>
    <w:rsid w:val="00F01537"/>
    <w:rsid w:val="00F016D5"/>
    <w:rsid w:val="00F017AA"/>
    <w:rsid w:val="00F01975"/>
    <w:rsid w:val="00F02763"/>
    <w:rsid w:val="00F02791"/>
    <w:rsid w:val="00F02A6A"/>
    <w:rsid w:val="00F02DDC"/>
    <w:rsid w:val="00F02E03"/>
    <w:rsid w:val="00F03EFE"/>
    <w:rsid w:val="00F04147"/>
    <w:rsid w:val="00F05484"/>
    <w:rsid w:val="00F061D2"/>
    <w:rsid w:val="00F0679E"/>
    <w:rsid w:val="00F07B65"/>
    <w:rsid w:val="00F07D20"/>
    <w:rsid w:val="00F1078A"/>
    <w:rsid w:val="00F11639"/>
    <w:rsid w:val="00F13645"/>
    <w:rsid w:val="00F15403"/>
    <w:rsid w:val="00F15746"/>
    <w:rsid w:val="00F15ADA"/>
    <w:rsid w:val="00F15C1A"/>
    <w:rsid w:val="00F160EF"/>
    <w:rsid w:val="00F161C1"/>
    <w:rsid w:val="00F166B7"/>
    <w:rsid w:val="00F16C39"/>
    <w:rsid w:val="00F1763A"/>
    <w:rsid w:val="00F1766F"/>
    <w:rsid w:val="00F176B2"/>
    <w:rsid w:val="00F176DA"/>
    <w:rsid w:val="00F17C69"/>
    <w:rsid w:val="00F201B8"/>
    <w:rsid w:val="00F20897"/>
    <w:rsid w:val="00F2108F"/>
    <w:rsid w:val="00F2142F"/>
    <w:rsid w:val="00F22EA2"/>
    <w:rsid w:val="00F23465"/>
    <w:rsid w:val="00F24502"/>
    <w:rsid w:val="00F24B5F"/>
    <w:rsid w:val="00F252E2"/>
    <w:rsid w:val="00F2630A"/>
    <w:rsid w:val="00F263D3"/>
    <w:rsid w:val="00F26FF5"/>
    <w:rsid w:val="00F27E33"/>
    <w:rsid w:val="00F27EDD"/>
    <w:rsid w:val="00F301CF"/>
    <w:rsid w:val="00F303D4"/>
    <w:rsid w:val="00F30A45"/>
    <w:rsid w:val="00F30BEA"/>
    <w:rsid w:val="00F3266C"/>
    <w:rsid w:val="00F335A5"/>
    <w:rsid w:val="00F339AC"/>
    <w:rsid w:val="00F356EC"/>
    <w:rsid w:val="00F35DA1"/>
    <w:rsid w:val="00F3651A"/>
    <w:rsid w:val="00F36908"/>
    <w:rsid w:val="00F36ABC"/>
    <w:rsid w:val="00F37A2A"/>
    <w:rsid w:val="00F37E4A"/>
    <w:rsid w:val="00F40FD9"/>
    <w:rsid w:val="00F41512"/>
    <w:rsid w:val="00F41DD2"/>
    <w:rsid w:val="00F46AB6"/>
    <w:rsid w:val="00F46E39"/>
    <w:rsid w:val="00F47EFA"/>
    <w:rsid w:val="00F50803"/>
    <w:rsid w:val="00F50AE3"/>
    <w:rsid w:val="00F51CFF"/>
    <w:rsid w:val="00F52615"/>
    <w:rsid w:val="00F5339B"/>
    <w:rsid w:val="00F5342B"/>
    <w:rsid w:val="00F53EEB"/>
    <w:rsid w:val="00F53FEE"/>
    <w:rsid w:val="00F54034"/>
    <w:rsid w:val="00F54C30"/>
    <w:rsid w:val="00F56E0E"/>
    <w:rsid w:val="00F57279"/>
    <w:rsid w:val="00F576E0"/>
    <w:rsid w:val="00F57850"/>
    <w:rsid w:val="00F60130"/>
    <w:rsid w:val="00F6124B"/>
    <w:rsid w:val="00F61419"/>
    <w:rsid w:val="00F61A43"/>
    <w:rsid w:val="00F61F1A"/>
    <w:rsid w:val="00F62824"/>
    <w:rsid w:val="00F631A8"/>
    <w:rsid w:val="00F63475"/>
    <w:rsid w:val="00F63633"/>
    <w:rsid w:val="00F63DF0"/>
    <w:rsid w:val="00F6545B"/>
    <w:rsid w:val="00F66D1C"/>
    <w:rsid w:val="00F6753E"/>
    <w:rsid w:val="00F67CB2"/>
    <w:rsid w:val="00F7060C"/>
    <w:rsid w:val="00F70BF4"/>
    <w:rsid w:val="00F70E19"/>
    <w:rsid w:val="00F71149"/>
    <w:rsid w:val="00F715BF"/>
    <w:rsid w:val="00F71EF5"/>
    <w:rsid w:val="00F720E0"/>
    <w:rsid w:val="00F7257A"/>
    <w:rsid w:val="00F733FB"/>
    <w:rsid w:val="00F734A2"/>
    <w:rsid w:val="00F734D3"/>
    <w:rsid w:val="00F74BF2"/>
    <w:rsid w:val="00F74C81"/>
    <w:rsid w:val="00F74CF1"/>
    <w:rsid w:val="00F74D73"/>
    <w:rsid w:val="00F75B1E"/>
    <w:rsid w:val="00F76837"/>
    <w:rsid w:val="00F76917"/>
    <w:rsid w:val="00F7694A"/>
    <w:rsid w:val="00F77943"/>
    <w:rsid w:val="00F77DD6"/>
    <w:rsid w:val="00F80793"/>
    <w:rsid w:val="00F81B80"/>
    <w:rsid w:val="00F84878"/>
    <w:rsid w:val="00F85424"/>
    <w:rsid w:val="00F85EFB"/>
    <w:rsid w:val="00F87A11"/>
    <w:rsid w:val="00F87CA7"/>
    <w:rsid w:val="00F90784"/>
    <w:rsid w:val="00F9086A"/>
    <w:rsid w:val="00F91D5E"/>
    <w:rsid w:val="00F93242"/>
    <w:rsid w:val="00F93468"/>
    <w:rsid w:val="00F9367B"/>
    <w:rsid w:val="00F942E6"/>
    <w:rsid w:val="00F94C9E"/>
    <w:rsid w:val="00F94FC1"/>
    <w:rsid w:val="00F9505D"/>
    <w:rsid w:val="00F96389"/>
    <w:rsid w:val="00F965C7"/>
    <w:rsid w:val="00F96897"/>
    <w:rsid w:val="00F96CAB"/>
    <w:rsid w:val="00F97461"/>
    <w:rsid w:val="00F97F8D"/>
    <w:rsid w:val="00FA0D4A"/>
    <w:rsid w:val="00FA1685"/>
    <w:rsid w:val="00FA1855"/>
    <w:rsid w:val="00FA2C6B"/>
    <w:rsid w:val="00FA3330"/>
    <w:rsid w:val="00FA3E3D"/>
    <w:rsid w:val="00FA4FFF"/>
    <w:rsid w:val="00FA54D2"/>
    <w:rsid w:val="00FA58AE"/>
    <w:rsid w:val="00FA621C"/>
    <w:rsid w:val="00FA6393"/>
    <w:rsid w:val="00FA6A39"/>
    <w:rsid w:val="00FA6FFB"/>
    <w:rsid w:val="00FA770E"/>
    <w:rsid w:val="00FB0A1A"/>
    <w:rsid w:val="00FB1CDF"/>
    <w:rsid w:val="00FB22FF"/>
    <w:rsid w:val="00FB2CA1"/>
    <w:rsid w:val="00FB2EEA"/>
    <w:rsid w:val="00FB32CD"/>
    <w:rsid w:val="00FB5664"/>
    <w:rsid w:val="00FB62A5"/>
    <w:rsid w:val="00FB6317"/>
    <w:rsid w:val="00FB6558"/>
    <w:rsid w:val="00FB661D"/>
    <w:rsid w:val="00FB6C2B"/>
    <w:rsid w:val="00FB7E82"/>
    <w:rsid w:val="00FC008D"/>
    <w:rsid w:val="00FC22F6"/>
    <w:rsid w:val="00FC2AF2"/>
    <w:rsid w:val="00FC4969"/>
    <w:rsid w:val="00FC68EB"/>
    <w:rsid w:val="00FC6A35"/>
    <w:rsid w:val="00FC78AD"/>
    <w:rsid w:val="00FD0237"/>
    <w:rsid w:val="00FD1B2B"/>
    <w:rsid w:val="00FD216D"/>
    <w:rsid w:val="00FD23B3"/>
    <w:rsid w:val="00FD33C2"/>
    <w:rsid w:val="00FD34FC"/>
    <w:rsid w:val="00FD368F"/>
    <w:rsid w:val="00FD39BF"/>
    <w:rsid w:val="00FD4A9C"/>
    <w:rsid w:val="00FD4F25"/>
    <w:rsid w:val="00FD53F2"/>
    <w:rsid w:val="00FD5834"/>
    <w:rsid w:val="00FD58F9"/>
    <w:rsid w:val="00FD67F2"/>
    <w:rsid w:val="00FE1466"/>
    <w:rsid w:val="00FE1712"/>
    <w:rsid w:val="00FE2519"/>
    <w:rsid w:val="00FE463B"/>
    <w:rsid w:val="00FE65F7"/>
    <w:rsid w:val="00FE710E"/>
    <w:rsid w:val="00FE7867"/>
    <w:rsid w:val="00FF074F"/>
    <w:rsid w:val="00FF0F4B"/>
    <w:rsid w:val="00FF14C8"/>
    <w:rsid w:val="00FF1671"/>
    <w:rsid w:val="00FF2408"/>
    <w:rsid w:val="00FF265E"/>
    <w:rsid w:val="00FF2A0E"/>
    <w:rsid w:val="00FF45D0"/>
    <w:rsid w:val="00FF49FC"/>
    <w:rsid w:val="00FF5472"/>
    <w:rsid w:val="00FF6544"/>
    <w:rsid w:val="00FF7879"/>
    <w:rsid w:val="00FF7AA4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E3DA26-DC84-48AD-B64C-76458262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F6"/>
  </w:style>
  <w:style w:type="paragraph" w:styleId="Heading1">
    <w:name w:val="heading 1"/>
    <w:basedOn w:val="Normal"/>
    <w:next w:val="Normal"/>
    <w:link w:val="Heading1Char"/>
    <w:uiPriority w:val="9"/>
    <w:qFormat/>
    <w:rsid w:val="0056116A"/>
    <w:pPr>
      <w:keepNext/>
      <w:keepLines/>
      <w:numPr>
        <w:numId w:val="3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16A"/>
    <w:pPr>
      <w:keepNext/>
      <w:keepLines/>
      <w:numPr>
        <w:ilvl w:val="1"/>
        <w:numId w:val="3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16A"/>
    <w:pPr>
      <w:keepNext/>
      <w:keepLines/>
      <w:numPr>
        <w:ilvl w:val="2"/>
        <w:numId w:val="3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116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116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116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16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16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16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2B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61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684407"/>
    <w:pPr>
      <w:tabs>
        <w:tab w:val="center" w:pos="4819"/>
        <w:tab w:val="right" w:pos="9639"/>
      </w:tabs>
    </w:pPr>
  </w:style>
  <w:style w:type="paragraph" w:styleId="Footer">
    <w:name w:val="footer"/>
    <w:basedOn w:val="Normal"/>
    <w:link w:val="FooterChar"/>
    <w:uiPriority w:val="99"/>
    <w:rsid w:val="00684407"/>
    <w:pPr>
      <w:tabs>
        <w:tab w:val="center" w:pos="4819"/>
        <w:tab w:val="right" w:pos="9639"/>
      </w:tabs>
    </w:pPr>
  </w:style>
  <w:style w:type="paragraph" w:styleId="DocumentMap">
    <w:name w:val="Document Map"/>
    <w:basedOn w:val="Normal"/>
    <w:semiHidden/>
    <w:rsid w:val="007C5A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018DC"/>
    <w:pPr>
      <w:tabs>
        <w:tab w:val="left" w:pos="480"/>
        <w:tab w:val="right" w:leader="dot" w:pos="9911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64C2D"/>
    <w:pPr>
      <w:ind w:left="24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rsid w:val="00164C2D"/>
    <w:rPr>
      <w:color w:val="0000FF"/>
      <w:u w:val="single"/>
    </w:rPr>
  </w:style>
  <w:style w:type="paragraph" w:styleId="BodyText">
    <w:name w:val="Body Text"/>
    <w:basedOn w:val="Normal"/>
    <w:link w:val="BodyTextChar"/>
    <w:rsid w:val="002D7E75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2D7E75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9539A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539A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9539A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9539A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539A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539A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539A8"/>
    <w:pPr>
      <w:ind w:left="1920"/>
    </w:pPr>
    <w:rPr>
      <w:sz w:val="18"/>
      <w:szCs w:val="18"/>
    </w:rPr>
  </w:style>
  <w:style w:type="paragraph" w:customStyle="1" w:styleId="doctext">
    <w:name w:val="doctext"/>
    <w:basedOn w:val="Normal"/>
    <w:rsid w:val="00CF4AD8"/>
    <w:pPr>
      <w:spacing w:before="100" w:beforeAutospacing="1" w:after="100" w:afterAutospacing="1"/>
    </w:pPr>
  </w:style>
  <w:style w:type="paragraph" w:customStyle="1" w:styleId="StyleHeading1Verdana10pt">
    <w:name w:val="Style Heading 1 + Verdana 10 pt"/>
    <w:basedOn w:val="Heading1"/>
    <w:rsid w:val="00BC5CBB"/>
    <w:pPr>
      <w:numPr>
        <w:numId w:val="1"/>
      </w:numPr>
    </w:pPr>
    <w:rPr>
      <w:rFonts w:ascii="Verdana" w:hAnsi="Verdana"/>
      <w:sz w:val="36"/>
    </w:rPr>
  </w:style>
  <w:style w:type="character" w:styleId="CommentReference">
    <w:name w:val="annotation reference"/>
    <w:basedOn w:val="DefaultParagraphFont"/>
    <w:uiPriority w:val="99"/>
    <w:semiHidden/>
    <w:rsid w:val="0062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59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21"/>
    <w:rPr>
      <w:b/>
      <w:bCs/>
    </w:rPr>
  </w:style>
  <w:style w:type="paragraph" w:customStyle="1" w:styleId="Style1">
    <w:name w:val="Style1"/>
    <w:basedOn w:val="Heading4"/>
    <w:rsid w:val="006E0974"/>
    <w:pPr>
      <w:numPr>
        <w:numId w:val="2"/>
      </w:numPr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56116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6116A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rsid w:val="005611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11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1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1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1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61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1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1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nhideWhenUsed/>
    <w:qFormat/>
    <w:rsid w:val="0056116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61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1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116A"/>
    <w:rPr>
      <w:b/>
      <w:bCs/>
    </w:rPr>
  </w:style>
  <w:style w:type="character" w:styleId="Emphasis">
    <w:name w:val="Emphasis"/>
    <w:basedOn w:val="DefaultParagraphFont"/>
    <w:uiPriority w:val="20"/>
    <w:qFormat/>
    <w:rsid w:val="0056116A"/>
    <w:rPr>
      <w:i/>
      <w:iCs/>
    </w:rPr>
  </w:style>
  <w:style w:type="paragraph" w:styleId="NoSpacing">
    <w:name w:val="No Spacing"/>
    <w:link w:val="NoSpacingChar"/>
    <w:uiPriority w:val="1"/>
    <w:qFormat/>
    <w:rsid w:val="005611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11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11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1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16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611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6116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6116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6116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116A"/>
    <w:rPr>
      <w:b/>
      <w:bCs/>
      <w:smallCaps/>
      <w:spacing w:val="5"/>
    </w:rPr>
  </w:style>
  <w:style w:type="paragraph" w:styleId="BodyTextIndent">
    <w:name w:val="Body Text Indent"/>
    <w:basedOn w:val="Normal"/>
    <w:link w:val="BodyTextIndentChar"/>
    <w:rsid w:val="00D90B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0BBF"/>
  </w:style>
  <w:style w:type="paragraph" w:styleId="BodyTextIndent2">
    <w:name w:val="Body Text Indent 2"/>
    <w:basedOn w:val="Normal"/>
    <w:link w:val="BodyTextIndent2Char"/>
    <w:rsid w:val="00D90B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0BBF"/>
  </w:style>
  <w:style w:type="paragraph" w:styleId="BodyText2">
    <w:name w:val="Body Text 2"/>
    <w:basedOn w:val="Normal"/>
    <w:link w:val="BodyText2Char"/>
    <w:rsid w:val="00D90B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0BBF"/>
  </w:style>
  <w:style w:type="paragraph" w:styleId="BodyTextIndent3">
    <w:name w:val="Body Text Indent 3"/>
    <w:basedOn w:val="Normal"/>
    <w:link w:val="BodyTextIndent3Char"/>
    <w:rsid w:val="00E53E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53E88"/>
    <w:rPr>
      <w:sz w:val="16"/>
      <w:szCs w:val="16"/>
    </w:rPr>
  </w:style>
  <w:style w:type="paragraph" w:customStyle="1" w:styleId="bodytext0">
    <w:name w:val="body_text"/>
    <w:basedOn w:val="Normal"/>
    <w:rsid w:val="00D107E2"/>
    <w:pPr>
      <w:spacing w:before="100" w:beforeAutospacing="1" w:after="100" w:afterAutospacing="1" w:line="270" w:lineRule="atLeast"/>
    </w:pPr>
    <w:rPr>
      <w:rFonts w:ascii="Arial" w:eastAsia="Times New Roman" w:hAnsi="Arial" w:cs="Arial"/>
      <w:sz w:val="20"/>
      <w:szCs w:val="20"/>
      <w:lang w:val="uk-UA" w:eastAsia="uk-UA" w:bidi="ar-SA"/>
    </w:rPr>
  </w:style>
  <w:style w:type="paragraph" w:styleId="NormalWeb">
    <w:name w:val="Normal (Web)"/>
    <w:basedOn w:val="Normal"/>
    <w:unhideWhenUsed/>
    <w:rsid w:val="00D1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character" w:customStyle="1" w:styleId="bodytext1">
    <w:name w:val="body_text1"/>
    <w:basedOn w:val="DefaultParagraphFont"/>
    <w:rsid w:val="00D107E2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mpNormal2">
    <w:name w:val="Temp Normal 2"/>
    <w:basedOn w:val="Normal"/>
    <w:uiPriority w:val="99"/>
    <w:rsid w:val="00C10AC1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z w:val="16"/>
      <w:szCs w:val="20"/>
      <w:lang w:bidi="he-IL"/>
    </w:rPr>
  </w:style>
  <w:style w:type="character" w:customStyle="1" w:styleId="text">
    <w:name w:val="text"/>
    <w:basedOn w:val="DefaultParagraphFont"/>
    <w:rsid w:val="003A7C85"/>
  </w:style>
  <w:style w:type="paragraph" w:customStyle="1" w:styleId="Style2">
    <w:name w:val="Style2"/>
    <w:basedOn w:val="Heading6"/>
    <w:qFormat/>
    <w:rsid w:val="00D4741A"/>
    <w:pPr>
      <w:spacing w:before="120" w:after="120"/>
      <w:jc w:val="both"/>
    </w:pPr>
    <w:rPr>
      <w:rFonts w:asciiTheme="minorHAnsi" w:hAnsiTheme="minorHAnsi"/>
      <w:sz w:val="24"/>
      <w:szCs w:val="24"/>
      <w:lang w:val="en-GB"/>
    </w:rPr>
  </w:style>
  <w:style w:type="paragraph" w:customStyle="1" w:styleId="Style3">
    <w:name w:val="Style3"/>
    <w:basedOn w:val="Heading5"/>
    <w:next w:val="Heading5"/>
    <w:qFormat/>
    <w:rsid w:val="00D4741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5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30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30F52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rsid w:val="00C30F5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s-bolditalictext1">
    <w:name w:val="ss-bolditalictext1"/>
    <w:basedOn w:val="DefaultParagraphFont"/>
    <w:rsid w:val="00C30F52"/>
    <w:rPr>
      <w:rFonts w:ascii="Arial" w:hAnsi="Arial" w:cs="Arial" w:hint="default"/>
      <w:b/>
      <w:bCs/>
      <w:i/>
      <w:iCs/>
      <w:vanish w:val="0"/>
      <w:webHidden w:val="0"/>
      <w:sz w:val="18"/>
      <w:szCs w:val="18"/>
      <w:specVanish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C30F52"/>
  </w:style>
  <w:style w:type="character" w:customStyle="1" w:styleId="HeaderChar">
    <w:name w:val="Header Char"/>
    <w:basedOn w:val="DefaultParagraphFont"/>
    <w:link w:val="Header"/>
    <w:uiPriority w:val="99"/>
    <w:rsid w:val="00C30F52"/>
  </w:style>
  <w:style w:type="character" w:customStyle="1" w:styleId="FooterChar">
    <w:name w:val="Footer Char"/>
    <w:basedOn w:val="DefaultParagraphFont"/>
    <w:link w:val="Footer"/>
    <w:uiPriority w:val="99"/>
    <w:rsid w:val="00C30F52"/>
  </w:style>
  <w:style w:type="character" w:styleId="FollowedHyperlink">
    <w:name w:val="FollowedHyperlink"/>
    <w:basedOn w:val="DefaultParagraphFont"/>
    <w:uiPriority w:val="99"/>
    <w:unhideWhenUsed/>
    <w:rsid w:val="00C30F52"/>
    <w:rPr>
      <w:color w:val="800080"/>
      <w:u w:val="single"/>
    </w:rPr>
  </w:style>
  <w:style w:type="paragraph" w:customStyle="1" w:styleId="a">
    <w:name w:val="Содержимое таблицы"/>
    <w:basedOn w:val="Normal"/>
    <w:rsid w:val="00C30F52"/>
    <w:pPr>
      <w:widowControl w:val="0"/>
      <w:suppressLineNumbers/>
      <w:suppressAutoHyphens/>
    </w:pPr>
    <w:rPr>
      <w:rFonts w:ascii="Calibri" w:eastAsia="Lucida Sans Unicode" w:hAnsi="Calibri" w:cs="Times New Roman"/>
      <w:szCs w:val="20"/>
    </w:rPr>
  </w:style>
  <w:style w:type="paragraph" w:customStyle="1" w:styleId="a0">
    <w:name w:val="Пункт договору"/>
    <w:basedOn w:val="Normal"/>
    <w:rsid w:val="00C30F52"/>
    <w:pPr>
      <w:widowControl w:val="0"/>
      <w:tabs>
        <w:tab w:val="left" w:pos="851"/>
      </w:tabs>
      <w:suppressAutoHyphens/>
      <w:spacing w:before="240"/>
      <w:ind w:left="720" w:hanging="360"/>
      <w:jc w:val="both"/>
    </w:pPr>
    <w:rPr>
      <w:rFonts w:ascii="Calibri" w:eastAsia="Lucida Sans Unicode" w:hAnsi="Calibri" w:cs="Times New Roman"/>
      <w:sz w:val="28"/>
      <w:szCs w:val="28"/>
    </w:rPr>
  </w:style>
  <w:style w:type="paragraph" w:customStyle="1" w:styleId="3">
    <w:name w:val="Основной текст с отступом 3"/>
    <w:basedOn w:val="Normal"/>
    <w:rsid w:val="00C30F52"/>
    <w:pPr>
      <w:widowControl w:val="0"/>
      <w:suppressAutoHyphens/>
      <w:ind w:left="1080" w:hanging="513"/>
      <w:jc w:val="both"/>
    </w:pPr>
    <w:rPr>
      <w:rFonts w:ascii="Calibri" w:eastAsia="Lucida Sans Unicode" w:hAnsi="Calibri" w:cs="Times New Roman"/>
      <w:szCs w:val="20"/>
    </w:rPr>
  </w:style>
  <w:style w:type="paragraph" w:customStyle="1" w:styleId="HTML">
    <w:name w:val="Стандартный HTML"/>
    <w:basedOn w:val="Normal"/>
    <w:rsid w:val="00C30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Times New Roman"/>
      <w:sz w:val="20"/>
      <w:szCs w:val="20"/>
      <w:lang w:eastAsia="ar-SA"/>
    </w:rPr>
  </w:style>
  <w:style w:type="paragraph" w:customStyle="1" w:styleId="a2">
    <w:name w:val="a2"/>
    <w:basedOn w:val="Normal"/>
    <w:rsid w:val="00C3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customStyle="1" w:styleId="1">
    <w:name w:val="1"/>
    <w:basedOn w:val="Normal"/>
    <w:rsid w:val="00C3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customStyle="1" w:styleId="a00">
    <w:name w:val="a00"/>
    <w:basedOn w:val="Normal"/>
    <w:rsid w:val="00C3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05"/>
    <w:rPr>
      <w:sz w:val="20"/>
      <w:szCs w:val="20"/>
    </w:rPr>
  </w:style>
  <w:style w:type="character" w:customStyle="1" w:styleId="a-size-extra-large">
    <w:name w:val="a-size-extra-large"/>
    <w:basedOn w:val="DefaultParagraphFont"/>
    <w:rsid w:val="0052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ginner-sql-tutorial.com/sq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izful.net/test/ms_sql_serv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ql-ex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A734-16E3-4810-B248-837BF203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Structure</vt:lpstr>
    </vt:vector>
  </TitlesOfParts>
  <Company>ss</Company>
  <LinksUpToDate>false</LinksUpToDate>
  <CharactersWithSpaces>3959</CharactersWithSpaces>
  <SharedDoc>false</SharedDoc>
  <HLinks>
    <vt:vector size="54" baseType="variant"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_Toc221352202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_Toc221352201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_Toc221352200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_Toc221352199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_Toc221352198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_Toc221352197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_Toc221352196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_Toc221352195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_Toc221352194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Structure</dc:title>
  <dc:subject/>
  <dc:creator>Volodymyr Semenyshyn</dc:creator>
  <cp:keywords/>
  <dc:description/>
  <cp:lastModifiedBy>Nazar Olynets</cp:lastModifiedBy>
  <cp:revision>2</cp:revision>
  <cp:lastPrinted>2008-02-01T09:13:00Z</cp:lastPrinted>
  <dcterms:created xsi:type="dcterms:W3CDTF">2018-04-24T06:57:00Z</dcterms:created>
  <dcterms:modified xsi:type="dcterms:W3CDTF">2018-04-24T06:57:00Z</dcterms:modified>
</cp:coreProperties>
</file>