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35" w:rsidRPr="001954CC" w:rsidRDefault="00EE2035" w:rsidP="00256B70">
      <w:pPr>
        <w:pStyle w:val="Title"/>
        <w:tabs>
          <w:tab w:val="left" w:pos="9270"/>
        </w:tabs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p w:rsidR="00EE2035" w:rsidRPr="001954CC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p w:rsidR="00EE2035" w:rsidRPr="001954CC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p w:rsidR="00EE2035" w:rsidRPr="001954CC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p w:rsidR="00EE2035" w:rsidRPr="001954CC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p w:rsidR="00EE2035" w:rsidRPr="001954CC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p w:rsidR="00EE2035" w:rsidRPr="001954CC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p w:rsidR="00EE2035" w:rsidRPr="001954CC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p w:rsidR="00EE2035" w:rsidRPr="001954CC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p w:rsidR="00EE2035" w:rsidRPr="001954CC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p w:rsidR="00EE2035" w:rsidRPr="001954CC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40"/>
          <w:szCs w:val="40"/>
          <w:lang w:val="uk-UA"/>
        </w:rPr>
      </w:pPr>
    </w:p>
    <w:p w:rsidR="00EE2035" w:rsidRPr="001954CC" w:rsidRDefault="00EE2035" w:rsidP="00256B70">
      <w:pPr>
        <w:pStyle w:val="Title"/>
        <w:spacing w:after="0"/>
        <w:jc w:val="right"/>
        <w:rPr>
          <w:rFonts w:ascii="Calibri" w:hAnsi="Calibri"/>
          <w:sz w:val="36"/>
          <w:lang w:val="uk-UA"/>
        </w:rPr>
      </w:pPr>
      <w:r w:rsidRPr="001954CC">
        <w:rPr>
          <w:rFonts w:ascii="Calibri" w:hAnsi="Calibri"/>
          <w:sz w:val="36"/>
          <w:lang w:val="uk-UA"/>
        </w:rPr>
        <w:t xml:space="preserve">Взірець завдань для вступу за напрямом </w:t>
      </w:r>
      <w:r w:rsidR="001566B8" w:rsidRPr="001954CC">
        <w:rPr>
          <w:rFonts w:ascii="Calibri" w:hAnsi="Calibri"/>
          <w:sz w:val="36"/>
          <w:lang w:val="uk-UA"/>
        </w:rPr>
        <w:t>C++</w:t>
      </w:r>
    </w:p>
    <w:p w:rsidR="00EE2035" w:rsidRPr="001954CC" w:rsidRDefault="00EE2035" w:rsidP="00256B70">
      <w:pPr>
        <w:pStyle w:val="Title"/>
        <w:spacing w:after="0"/>
        <w:jc w:val="right"/>
        <w:rPr>
          <w:rFonts w:ascii="Calibri" w:hAnsi="Calibri" w:cs="Calibri"/>
          <w:sz w:val="28"/>
          <w:szCs w:val="28"/>
          <w:lang w:val="uk-UA"/>
        </w:rPr>
      </w:pPr>
    </w:p>
    <w:p w:rsidR="00EE2035" w:rsidRPr="001954CC" w:rsidRDefault="00EE2035" w:rsidP="00256B70">
      <w:pPr>
        <w:pStyle w:val="Title"/>
        <w:spacing w:after="0"/>
        <w:jc w:val="right"/>
        <w:rPr>
          <w:sz w:val="28"/>
          <w:szCs w:val="28"/>
          <w:lang w:val="uk-UA"/>
        </w:rPr>
      </w:pPr>
    </w:p>
    <w:p w:rsidR="00EE2035" w:rsidRPr="001954CC" w:rsidRDefault="00671091" w:rsidP="00256B70">
      <w:pPr>
        <w:pStyle w:val="Title"/>
        <w:spacing w:after="0"/>
        <w:jc w:val="right"/>
        <w:rPr>
          <w:rFonts w:ascii="Calibri" w:hAnsi="Calibri" w:cs="Calibri"/>
          <w:sz w:val="24"/>
          <w:szCs w:val="24"/>
          <w:lang w:val="uk-UA"/>
        </w:rPr>
      </w:pPr>
      <w:proofErr w:type="spellStart"/>
      <w:r w:rsidRPr="001954CC">
        <w:rPr>
          <w:rFonts w:ascii="Calibri" w:hAnsi="Calibri" w:cs="Calibri"/>
          <w:sz w:val="24"/>
          <w:szCs w:val="24"/>
          <w:lang w:val="uk-UA"/>
        </w:rPr>
        <w:t>Version</w:t>
      </w:r>
      <w:proofErr w:type="spellEnd"/>
      <w:r w:rsidRPr="001954CC">
        <w:rPr>
          <w:rFonts w:ascii="Calibri" w:hAnsi="Calibri" w:cs="Calibri"/>
          <w:sz w:val="24"/>
          <w:szCs w:val="24"/>
          <w:lang w:val="uk-UA"/>
        </w:rPr>
        <w:t xml:space="preserve"> </w:t>
      </w:r>
      <w:r w:rsidR="009D3C5D" w:rsidRPr="001954CC">
        <w:rPr>
          <w:rFonts w:ascii="Calibri" w:hAnsi="Calibri" w:cs="Calibri"/>
          <w:sz w:val="24"/>
          <w:szCs w:val="24"/>
          <w:lang w:val="uk-UA"/>
        </w:rPr>
        <w:t>1</w:t>
      </w:r>
      <w:r w:rsidR="001954CC">
        <w:rPr>
          <w:rFonts w:ascii="Calibri" w:hAnsi="Calibri" w:cs="Calibri"/>
          <w:sz w:val="24"/>
          <w:szCs w:val="24"/>
          <w:lang w:val="uk-UA"/>
        </w:rPr>
        <w:t>.1</w:t>
      </w:r>
    </w:p>
    <w:p w:rsidR="00EE2035" w:rsidRPr="001954CC" w:rsidRDefault="00EE2035" w:rsidP="00256B70">
      <w:pPr>
        <w:pStyle w:val="Title"/>
        <w:spacing w:after="0"/>
        <w:jc w:val="right"/>
        <w:rPr>
          <w:sz w:val="28"/>
          <w:szCs w:val="28"/>
          <w:lang w:val="uk-UA"/>
        </w:rPr>
      </w:pPr>
    </w:p>
    <w:p w:rsidR="00EE2035" w:rsidRPr="001954CC" w:rsidRDefault="00EE2035" w:rsidP="00256B70">
      <w:pPr>
        <w:pStyle w:val="Title"/>
        <w:spacing w:before="120" w:after="120" w:line="276" w:lineRule="auto"/>
        <w:jc w:val="right"/>
        <w:rPr>
          <w:rFonts w:ascii="Calibri" w:hAnsi="Calibri" w:cs="Calibri"/>
          <w:sz w:val="24"/>
          <w:szCs w:val="24"/>
          <w:lang w:val="uk-UA"/>
        </w:rPr>
      </w:pPr>
      <w:proofErr w:type="spellStart"/>
      <w:r w:rsidRPr="001954CC">
        <w:rPr>
          <w:rFonts w:ascii="Calibri" w:hAnsi="Calibri" w:cs="Calibri"/>
          <w:sz w:val="24"/>
          <w:szCs w:val="24"/>
          <w:lang w:val="uk-UA"/>
        </w:rPr>
        <w:t>For</w:t>
      </w:r>
      <w:proofErr w:type="spellEnd"/>
    </w:p>
    <w:p w:rsidR="00EE2035" w:rsidRPr="001954CC" w:rsidRDefault="00B52581" w:rsidP="00256B70">
      <w:pPr>
        <w:pStyle w:val="Title"/>
        <w:spacing w:before="120" w:after="120" w:line="276" w:lineRule="auto"/>
        <w:jc w:val="right"/>
        <w:rPr>
          <w:rFonts w:ascii="Calibri" w:hAnsi="Calibri" w:cs="Calibri"/>
          <w:b/>
          <w:bCs/>
          <w:i/>
          <w:iCs/>
          <w:sz w:val="24"/>
          <w:szCs w:val="24"/>
          <w:lang w:val="uk-UA"/>
        </w:rPr>
      </w:pPr>
      <w:proofErr w:type="spellStart"/>
      <w:r w:rsidRPr="001954CC">
        <w:rPr>
          <w:rFonts w:ascii="Calibri" w:hAnsi="Calibri" w:cs="Calibri"/>
          <w:b/>
          <w:bCs/>
          <w:i/>
          <w:iCs/>
          <w:sz w:val="24"/>
          <w:szCs w:val="24"/>
          <w:lang w:val="uk-UA"/>
        </w:rPr>
        <w:t>SoftServe</w:t>
      </w:r>
      <w:proofErr w:type="spellEnd"/>
      <w:r w:rsidRPr="001954CC">
        <w:rPr>
          <w:rFonts w:ascii="Calibri" w:hAnsi="Calibri" w:cs="Calibri"/>
          <w:b/>
          <w:bCs/>
          <w:i/>
          <w:iCs/>
          <w:sz w:val="24"/>
          <w:szCs w:val="24"/>
          <w:lang w:val="uk-UA"/>
        </w:rPr>
        <w:t xml:space="preserve"> IT </w:t>
      </w:r>
      <w:proofErr w:type="spellStart"/>
      <w:r w:rsidRPr="001954CC">
        <w:rPr>
          <w:rFonts w:ascii="Calibri" w:hAnsi="Calibri" w:cs="Calibri"/>
          <w:b/>
          <w:bCs/>
          <w:i/>
          <w:iCs/>
          <w:sz w:val="24"/>
          <w:szCs w:val="24"/>
          <w:lang w:val="uk-UA"/>
        </w:rPr>
        <w:t>Academy</w:t>
      </w:r>
      <w:proofErr w:type="spellEnd"/>
    </w:p>
    <w:p w:rsidR="00EE2035" w:rsidRPr="001954CC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p w:rsidR="00EE2035" w:rsidRPr="001954CC" w:rsidRDefault="00EE2035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EE2035" w:rsidRPr="001954CC" w:rsidRDefault="00EE2035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EE2035" w:rsidRPr="001954CC" w:rsidRDefault="00EE2035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EE2035" w:rsidRPr="001954CC" w:rsidRDefault="00EE2035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EE2035" w:rsidRPr="001954CC" w:rsidRDefault="00EE2035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EE2035" w:rsidRPr="001954CC" w:rsidRDefault="00EE2035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EE2035" w:rsidRPr="001954CC" w:rsidRDefault="00EE2035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EE2035" w:rsidRPr="001954CC" w:rsidRDefault="00EE2035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EE2035" w:rsidRPr="001954CC" w:rsidRDefault="00EE2035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EE2035" w:rsidRPr="001954CC" w:rsidRDefault="00EE2035" w:rsidP="003853AE">
      <w:pPr>
        <w:spacing w:before="120" w:after="120"/>
        <w:jc w:val="center"/>
        <w:rPr>
          <w:sz w:val="20"/>
          <w:szCs w:val="20"/>
          <w:lang w:val="uk-UA"/>
        </w:rPr>
      </w:pPr>
    </w:p>
    <w:p w:rsidR="00EE2035" w:rsidRPr="001954CC" w:rsidRDefault="005A6D88" w:rsidP="00B1653B">
      <w:pPr>
        <w:spacing w:before="120" w:after="120"/>
        <w:jc w:val="center"/>
        <w:rPr>
          <w:iCs/>
          <w:lang w:val="uk-UA"/>
        </w:rPr>
      </w:pPr>
      <w:r>
        <w:rPr>
          <w:i/>
          <w:iCs/>
          <w:lang w:val="uk-UA"/>
        </w:rPr>
        <w:t>Лютий</w:t>
      </w:r>
      <w:r w:rsidR="00EE2035" w:rsidRPr="001954CC">
        <w:rPr>
          <w:i/>
          <w:iCs/>
          <w:lang w:val="uk-UA"/>
        </w:rPr>
        <w:t xml:space="preserve"> 201</w:t>
      </w:r>
      <w:r>
        <w:rPr>
          <w:i/>
          <w:iCs/>
          <w:lang w:val="uk-UA"/>
        </w:rPr>
        <w:t>8</w:t>
      </w:r>
    </w:p>
    <w:p w:rsidR="00EE2035" w:rsidRPr="001954CC" w:rsidRDefault="00EE2035" w:rsidP="003853AE">
      <w:pPr>
        <w:spacing w:before="120" w:after="120"/>
        <w:jc w:val="center"/>
        <w:rPr>
          <w:iCs/>
          <w:lang w:val="uk-UA"/>
        </w:rPr>
        <w:sectPr w:rsidR="00EE2035" w:rsidRPr="001954CC" w:rsidSect="00816F93">
          <w:headerReference w:type="default" r:id="rId8"/>
          <w:footerReference w:type="default" r:id="rId9"/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:rsidR="00EE2035" w:rsidRPr="001954CC" w:rsidRDefault="005A6D88" w:rsidP="00C30F52">
      <w:pPr>
        <w:pStyle w:val="TOCHeading"/>
        <w:numPr>
          <w:ilvl w:val="0"/>
          <w:numId w:val="0"/>
        </w:numPr>
        <w:ind w:left="432" w:hanging="432"/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lastRenderedPageBreak/>
        <w:t>Зміст</w:t>
      </w:r>
    </w:p>
    <w:p w:rsidR="00CF7756" w:rsidRPr="001954CC" w:rsidRDefault="00EE203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r w:rsidRPr="001954CC">
        <w:rPr>
          <w:lang w:val="uk-UA"/>
        </w:rPr>
        <w:fldChar w:fldCharType="begin"/>
      </w:r>
      <w:r w:rsidRPr="001954CC">
        <w:rPr>
          <w:lang w:val="uk-UA"/>
        </w:rPr>
        <w:instrText xml:space="preserve"> TOC \o "1-3" \h \z \u </w:instrText>
      </w:r>
      <w:r w:rsidRPr="001954CC">
        <w:rPr>
          <w:lang w:val="uk-UA"/>
        </w:rPr>
        <w:fldChar w:fldCharType="separate"/>
      </w:r>
      <w:hyperlink w:anchor="_Toc383168216" w:history="1">
        <w:r w:rsidR="00CF7756" w:rsidRPr="001954CC">
          <w:rPr>
            <w:rStyle w:val="Hyperlink"/>
            <w:noProof/>
            <w:lang w:val="uk-UA"/>
          </w:rPr>
          <w:t>1</w:t>
        </w:r>
        <w:r w:rsidR="00CF7756" w:rsidRPr="001954C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CF7756" w:rsidRPr="001954CC">
          <w:rPr>
            <w:rStyle w:val="Hyperlink"/>
            <w:noProof/>
            <w:lang w:val="uk-UA"/>
          </w:rPr>
          <w:t>МЕТА</w:t>
        </w:r>
        <w:r w:rsidR="00CF7756" w:rsidRPr="001954CC">
          <w:rPr>
            <w:noProof/>
            <w:webHidden/>
            <w:lang w:val="uk-UA"/>
          </w:rPr>
          <w:tab/>
        </w:r>
        <w:r w:rsidR="00CF7756" w:rsidRPr="001954CC">
          <w:rPr>
            <w:noProof/>
            <w:webHidden/>
            <w:lang w:val="uk-UA"/>
          </w:rPr>
          <w:fldChar w:fldCharType="begin"/>
        </w:r>
        <w:r w:rsidR="00CF7756" w:rsidRPr="001954CC">
          <w:rPr>
            <w:noProof/>
            <w:webHidden/>
            <w:lang w:val="uk-UA"/>
          </w:rPr>
          <w:instrText xml:space="preserve"> PAGEREF _Toc383168216 \h </w:instrText>
        </w:r>
        <w:r w:rsidR="00CF7756" w:rsidRPr="001954CC">
          <w:rPr>
            <w:noProof/>
            <w:webHidden/>
            <w:lang w:val="uk-UA"/>
          </w:rPr>
        </w:r>
        <w:r w:rsidR="00CF7756" w:rsidRPr="001954CC">
          <w:rPr>
            <w:noProof/>
            <w:webHidden/>
            <w:lang w:val="uk-UA"/>
          </w:rPr>
          <w:fldChar w:fldCharType="separate"/>
        </w:r>
        <w:r w:rsidR="0032717F" w:rsidRPr="001954CC">
          <w:rPr>
            <w:noProof/>
            <w:webHidden/>
            <w:lang w:val="uk-UA"/>
          </w:rPr>
          <w:t>4</w:t>
        </w:r>
        <w:r w:rsidR="00CF7756" w:rsidRPr="001954CC">
          <w:rPr>
            <w:noProof/>
            <w:webHidden/>
            <w:lang w:val="uk-UA"/>
          </w:rPr>
          <w:fldChar w:fldCharType="end"/>
        </w:r>
      </w:hyperlink>
    </w:p>
    <w:p w:rsidR="00CF7756" w:rsidRPr="001954CC" w:rsidRDefault="002977D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383168217" w:history="1">
        <w:r w:rsidR="00CF7756" w:rsidRPr="001954CC">
          <w:rPr>
            <w:rStyle w:val="Hyperlink"/>
            <w:noProof/>
            <w:lang w:val="uk-UA"/>
          </w:rPr>
          <w:t>2</w:t>
        </w:r>
        <w:r w:rsidR="00CF7756" w:rsidRPr="001954C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CF7756" w:rsidRPr="001954CC">
          <w:rPr>
            <w:rStyle w:val="Hyperlink"/>
            <w:noProof/>
            <w:lang w:val="uk-UA"/>
          </w:rPr>
          <w:t>Приклад завдання для вступу</w:t>
        </w:r>
        <w:r w:rsidR="00CF7756" w:rsidRPr="001954CC">
          <w:rPr>
            <w:noProof/>
            <w:webHidden/>
            <w:lang w:val="uk-UA"/>
          </w:rPr>
          <w:tab/>
        </w:r>
        <w:r w:rsidR="00CF7756" w:rsidRPr="001954CC">
          <w:rPr>
            <w:noProof/>
            <w:webHidden/>
            <w:lang w:val="uk-UA"/>
          </w:rPr>
          <w:fldChar w:fldCharType="begin"/>
        </w:r>
        <w:r w:rsidR="00CF7756" w:rsidRPr="001954CC">
          <w:rPr>
            <w:noProof/>
            <w:webHidden/>
            <w:lang w:val="uk-UA"/>
          </w:rPr>
          <w:instrText xml:space="preserve"> PAGEREF _Toc383168217 \h </w:instrText>
        </w:r>
        <w:r w:rsidR="00CF7756" w:rsidRPr="001954CC">
          <w:rPr>
            <w:noProof/>
            <w:webHidden/>
            <w:lang w:val="uk-UA"/>
          </w:rPr>
        </w:r>
        <w:r w:rsidR="00CF7756" w:rsidRPr="001954CC">
          <w:rPr>
            <w:noProof/>
            <w:webHidden/>
            <w:lang w:val="uk-UA"/>
          </w:rPr>
          <w:fldChar w:fldCharType="separate"/>
        </w:r>
        <w:r w:rsidR="0032717F" w:rsidRPr="001954CC">
          <w:rPr>
            <w:noProof/>
            <w:webHidden/>
            <w:lang w:val="uk-UA"/>
          </w:rPr>
          <w:t>5</w:t>
        </w:r>
        <w:r w:rsidR="00CF7756" w:rsidRPr="001954CC">
          <w:rPr>
            <w:noProof/>
            <w:webHidden/>
            <w:lang w:val="uk-UA"/>
          </w:rPr>
          <w:fldChar w:fldCharType="end"/>
        </w:r>
      </w:hyperlink>
    </w:p>
    <w:p w:rsidR="00CF7756" w:rsidRPr="001954CC" w:rsidRDefault="002977D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383168218" w:history="1">
        <w:r w:rsidR="00CF7756" w:rsidRPr="001954CC">
          <w:rPr>
            <w:rStyle w:val="Hyperlink"/>
            <w:noProof/>
            <w:lang w:val="uk-UA"/>
          </w:rPr>
          <w:t>3</w:t>
        </w:r>
        <w:r w:rsidR="00CF7756" w:rsidRPr="001954C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CF7756" w:rsidRPr="001954CC">
          <w:rPr>
            <w:rStyle w:val="Hyperlink"/>
            <w:noProof/>
            <w:lang w:val="uk-UA"/>
          </w:rPr>
          <w:t>Література</w:t>
        </w:r>
        <w:r w:rsidR="00CF7756" w:rsidRPr="001954CC">
          <w:rPr>
            <w:noProof/>
            <w:webHidden/>
            <w:lang w:val="uk-UA"/>
          </w:rPr>
          <w:tab/>
        </w:r>
        <w:r w:rsidR="00CF7756" w:rsidRPr="001954CC">
          <w:rPr>
            <w:noProof/>
            <w:webHidden/>
            <w:lang w:val="uk-UA"/>
          </w:rPr>
          <w:fldChar w:fldCharType="begin"/>
        </w:r>
        <w:r w:rsidR="00CF7756" w:rsidRPr="001954CC">
          <w:rPr>
            <w:noProof/>
            <w:webHidden/>
            <w:lang w:val="uk-UA"/>
          </w:rPr>
          <w:instrText xml:space="preserve"> PAGEREF _Toc383168218 \h </w:instrText>
        </w:r>
        <w:r w:rsidR="00CF7756" w:rsidRPr="001954CC">
          <w:rPr>
            <w:noProof/>
            <w:webHidden/>
            <w:lang w:val="uk-UA"/>
          </w:rPr>
        </w:r>
        <w:r w:rsidR="00CF7756" w:rsidRPr="001954CC">
          <w:rPr>
            <w:noProof/>
            <w:webHidden/>
            <w:lang w:val="uk-UA"/>
          </w:rPr>
          <w:fldChar w:fldCharType="separate"/>
        </w:r>
        <w:r w:rsidR="0032717F" w:rsidRPr="001954CC">
          <w:rPr>
            <w:noProof/>
            <w:webHidden/>
            <w:lang w:val="uk-UA"/>
          </w:rPr>
          <w:t>9</w:t>
        </w:r>
        <w:r w:rsidR="00CF7756" w:rsidRPr="001954CC">
          <w:rPr>
            <w:noProof/>
            <w:webHidden/>
            <w:lang w:val="uk-UA"/>
          </w:rPr>
          <w:fldChar w:fldCharType="end"/>
        </w:r>
      </w:hyperlink>
    </w:p>
    <w:p w:rsidR="00EE2035" w:rsidRPr="001954CC" w:rsidRDefault="00EE2035" w:rsidP="00256B70">
      <w:pPr>
        <w:pStyle w:val="Heading1"/>
        <w:numPr>
          <w:ilvl w:val="0"/>
          <w:numId w:val="0"/>
        </w:numPr>
        <w:spacing w:before="120" w:after="120"/>
        <w:ind w:left="432" w:hanging="432"/>
        <w:jc w:val="both"/>
        <w:rPr>
          <w:rFonts w:ascii="Calibri" w:hAnsi="Calibri"/>
          <w:sz w:val="20"/>
          <w:szCs w:val="20"/>
          <w:lang w:val="uk-UA"/>
        </w:rPr>
      </w:pPr>
      <w:r w:rsidRPr="001954CC">
        <w:rPr>
          <w:lang w:val="uk-UA"/>
        </w:rPr>
        <w:fldChar w:fldCharType="end"/>
      </w:r>
    </w:p>
    <w:p w:rsidR="00EE2035" w:rsidRPr="001954CC" w:rsidRDefault="00EE2035" w:rsidP="002E1296">
      <w:pPr>
        <w:rPr>
          <w:color w:val="365F91"/>
          <w:lang w:val="uk-UA"/>
        </w:rPr>
      </w:pPr>
      <w:r w:rsidRPr="001954CC">
        <w:rPr>
          <w:lang w:val="uk-UA"/>
        </w:rPr>
        <w:br w:type="page"/>
      </w:r>
    </w:p>
    <w:p w:rsidR="00EE2035" w:rsidRPr="001954CC" w:rsidRDefault="00EE2035" w:rsidP="00B1653B">
      <w:pPr>
        <w:pStyle w:val="Title"/>
        <w:spacing w:before="120" w:after="120" w:line="276" w:lineRule="auto"/>
        <w:jc w:val="both"/>
        <w:rPr>
          <w:rFonts w:ascii="Calibri" w:hAnsi="Calibri"/>
          <w:sz w:val="36"/>
          <w:lang w:val="uk-UA"/>
        </w:rPr>
      </w:pPr>
      <w:proofErr w:type="spellStart"/>
      <w:r w:rsidRPr="001954CC">
        <w:rPr>
          <w:rFonts w:ascii="Calibri" w:hAnsi="Calibri"/>
          <w:color w:val="365F91"/>
          <w:sz w:val="28"/>
          <w:szCs w:val="28"/>
          <w:lang w:val="uk-UA"/>
        </w:rPr>
        <w:lastRenderedPageBreak/>
        <w:t>Revision</w:t>
      </w:r>
      <w:proofErr w:type="spellEnd"/>
      <w:r w:rsidRPr="001954CC">
        <w:rPr>
          <w:rFonts w:ascii="Calibri" w:hAnsi="Calibri"/>
          <w:color w:val="365F91"/>
          <w:sz w:val="28"/>
          <w:szCs w:val="28"/>
          <w:lang w:val="uk-UA"/>
        </w:rPr>
        <w:t xml:space="preserve"> </w:t>
      </w:r>
      <w:proofErr w:type="spellStart"/>
      <w:r w:rsidRPr="001954CC">
        <w:rPr>
          <w:rFonts w:ascii="Calibri" w:hAnsi="Calibri"/>
          <w:color w:val="365F91"/>
          <w:sz w:val="28"/>
          <w:szCs w:val="28"/>
          <w:lang w:val="uk-UA"/>
        </w:rPr>
        <w:t>History</w:t>
      </w:r>
      <w:proofErr w:type="spellEnd"/>
    </w:p>
    <w:p w:rsidR="00EE2035" w:rsidRPr="001954CC" w:rsidRDefault="00EE2035" w:rsidP="00B1653B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992"/>
        <w:gridCol w:w="4961"/>
        <w:gridCol w:w="2552"/>
      </w:tblGrid>
      <w:tr w:rsidR="00EE2035" w:rsidRPr="001954CC">
        <w:trPr>
          <w:trHeight w:val="345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35" w:rsidRPr="001954CC" w:rsidRDefault="00EE2035" w:rsidP="009F57AB">
            <w:pPr>
              <w:spacing w:after="120" w:line="240" w:lineRule="auto"/>
              <w:rPr>
                <w:b/>
                <w:lang w:val="uk-UA"/>
              </w:rPr>
            </w:pPr>
            <w:proofErr w:type="spellStart"/>
            <w:r w:rsidRPr="001954CC">
              <w:rPr>
                <w:b/>
                <w:lang w:val="uk-UA"/>
              </w:rPr>
              <w:t>Date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35" w:rsidRPr="001954CC" w:rsidRDefault="00EE2035" w:rsidP="009F57AB">
            <w:pPr>
              <w:spacing w:after="120" w:line="240" w:lineRule="auto"/>
              <w:rPr>
                <w:b/>
                <w:lang w:val="uk-UA"/>
              </w:rPr>
            </w:pPr>
            <w:proofErr w:type="spellStart"/>
            <w:r w:rsidRPr="001954CC">
              <w:rPr>
                <w:b/>
                <w:lang w:val="uk-UA"/>
              </w:rPr>
              <w:t>Version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35" w:rsidRPr="001954CC" w:rsidRDefault="00EE2035" w:rsidP="009F57AB">
            <w:pPr>
              <w:spacing w:after="120" w:line="240" w:lineRule="auto"/>
              <w:rPr>
                <w:b/>
                <w:lang w:val="uk-UA"/>
              </w:rPr>
            </w:pPr>
            <w:proofErr w:type="spellStart"/>
            <w:r w:rsidRPr="001954CC">
              <w:rPr>
                <w:b/>
                <w:lang w:val="uk-UA"/>
              </w:rPr>
              <w:t>Description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35" w:rsidRPr="001954CC" w:rsidRDefault="00EE2035" w:rsidP="009F57AB">
            <w:pPr>
              <w:spacing w:after="120" w:line="240" w:lineRule="auto"/>
              <w:rPr>
                <w:b/>
                <w:lang w:val="uk-UA"/>
              </w:rPr>
            </w:pPr>
            <w:proofErr w:type="spellStart"/>
            <w:r w:rsidRPr="001954CC">
              <w:rPr>
                <w:b/>
                <w:lang w:val="uk-UA"/>
              </w:rPr>
              <w:t>Author</w:t>
            </w:r>
            <w:proofErr w:type="spellEnd"/>
          </w:p>
        </w:tc>
      </w:tr>
      <w:tr w:rsidR="00EE2035" w:rsidRPr="001954CC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35" w:rsidRPr="001954CC" w:rsidRDefault="009D3C5D" w:rsidP="009D3C5D">
            <w:pPr>
              <w:spacing w:after="120" w:line="240" w:lineRule="auto"/>
              <w:rPr>
                <w:lang w:val="uk-UA"/>
              </w:rPr>
            </w:pPr>
            <w:r w:rsidRPr="001954CC">
              <w:rPr>
                <w:lang w:val="uk-UA"/>
              </w:rPr>
              <w:t>07</w:t>
            </w:r>
            <w:r w:rsidR="00D40684" w:rsidRPr="001954CC">
              <w:rPr>
                <w:lang w:val="uk-UA"/>
              </w:rPr>
              <w:t>/0</w:t>
            </w:r>
            <w:r w:rsidRPr="001954CC">
              <w:rPr>
                <w:lang w:val="uk-UA"/>
              </w:rPr>
              <w:t>2</w:t>
            </w:r>
            <w:r w:rsidR="00D40684" w:rsidRPr="001954CC">
              <w:rPr>
                <w:lang w:val="uk-UA"/>
              </w:rPr>
              <w:t>/2014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35" w:rsidRPr="001954CC" w:rsidRDefault="009D3C5D" w:rsidP="00D40684">
            <w:pPr>
              <w:spacing w:after="120" w:line="240" w:lineRule="auto"/>
              <w:rPr>
                <w:lang w:val="uk-UA"/>
              </w:rPr>
            </w:pPr>
            <w:r w:rsidRPr="001954CC">
              <w:rPr>
                <w:lang w:val="uk-UA"/>
              </w:rPr>
              <w:t>1</w:t>
            </w:r>
            <w:r w:rsidR="00EE2035" w:rsidRPr="001954CC">
              <w:rPr>
                <w:lang w:val="uk-UA"/>
              </w:rPr>
              <w:t>.</w:t>
            </w:r>
            <w:r w:rsidR="00D40684" w:rsidRPr="001954CC">
              <w:rPr>
                <w:lang w:val="uk-UA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35" w:rsidRPr="001954CC" w:rsidRDefault="001954CC" w:rsidP="009D3C5D">
            <w:pPr>
              <w:spacing w:after="120" w:line="240" w:lineRule="auto"/>
              <w:rPr>
                <w:lang w:val="uk-UA"/>
              </w:rPr>
            </w:pPr>
            <w:proofErr w:type="spellStart"/>
            <w:r w:rsidRPr="001954CC">
              <w:rPr>
                <w:lang w:val="uk-UA"/>
              </w:rPr>
              <w:t>Full</w:t>
            </w:r>
            <w:proofErr w:type="spellEnd"/>
            <w:r w:rsidRPr="001954CC">
              <w:rPr>
                <w:lang w:val="uk-UA"/>
              </w:rPr>
              <w:t xml:space="preserve">  </w:t>
            </w:r>
            <w:proofErr w:type="spellStart"/>
            <w:r w:rsidRPr="001954CC">
              <w:rPr>
                <w:lang w:val="uk-UA"/>
              </w:rPr>
              <w:t>version</w:t>
            </w:r>
            <w:proofErr w:type="spellEnd"/>
            <w:r w:rsidRPr="001954CC">
              <w:rPr>
                <w:lang w:val="uk-UA"/>
              </w:rPr>
              <w:t xml:space="preserve"> </w:t>
            </w:r>
            <w:proofErr w:type="spellStart"/>
            <w:r w:rsidR="00D40684" w:rsidRPr="001954CC">
              <w:rPr>
                <w:lang w:val="uk-UA"/>
              </w:rPr>
              <w:t>f</w:t>
            </w:r>
            <w:r w:rsidRPr="001954CC">
              <w:rPr>
                <w:lang w:val="uk-UA"/>
              </w:rPr>
              <w:t>or</w:t>
            </w:r>
            <w:proofErr w:type="spellEnd"/>
            <w:r w:rsidR="00D40684" w:rsidRPr="001954CC">
              <w:rPr>
                <w:lang w:val="uk-UA"/>
              </w:rPr>
              <w:t xml:space="preserve"> </w:t>
            </w:r>
            <w:proofErr w:type="spellStart"/>
            <w:r w:rsidR="009D3C5D" w:rsidRPr="001954CC">
              <w:rPr>
                <w:lang w:val="uk-UA"/>
              </w:rPr>
              <w:t>iPhone</w:t>
            </w:r>
            <w:proofErr w:type="spellEnd"/>
            <w:r w:rsidR="00D40684" w:rsidRPr="001954CC">
              <w:rPr>
                <w:lang w:val="uk-UA"/>
              </w:rPr>
              <w:t xml:space="preserve"> </w:t>
            </w:r>
            <w:proofErr w:type="spellStart"/>
            <w:r w:rsidR="00D40684" w:rsidRPr="001954CC">
              <w:rPr>
                <w:lang w:val="uk-UA"/>
              </w:rPr>
              <w:t>course</w:t>
            </w:r>
            <w:proofErr w:type="spellEnd"/>
            <w:r w:rsidR="00D40684" w:rsidRPr="001954CC">
              <w:rPr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35" w:rsidRPr="001954CC" w:rsidRDefault="009D3C5D" w:rsidP="009F57AB">
            <w:pPr>
              <w:spacing w:after="120" w:line="240" w:lineRule="auto"/>
              <w:rPr>
                <w:lang w:val="uk-UA"/>
              </w:rPr>
            </w:pPr>
            <w:r w:rsidRPr="001954CC">
              <w:rPr>
                <w:lang w:val="uk-UA"/>
              </w:rPr>
              <w:t>Andriy Korkuna</w:t>
            </w:r>
          </w:p>
        </w:tc>
      </w:tr>
      <w:tr w:rsidR="001954CC" w:rsidRPr="001954CC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CC" w:rsidRPr="001954CC" w:rsidRDefault="001954CC" w:rsidP="001954CC">
            <w:pPr>
              <w:spacing w:after="120" w:line="240" w:lineRule="auto"/>
              <w:rPr>
                <w:lang w:val="uk-UA"/>
              </w:rPr>
            </w:pPr>
            <w:r w:rsidRPr="001954CC">
              <w:rPr>
                <w:lang w:val="uk-UA"/>
              </w:rPr>
              <w:t>07/02/2018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CC" w:rsidRPr="001954CC" w:rsidRDefault="001954CC" w:rsidP="001954CC">
            <w:pPr>
              <w:spacing w:after="120" w:line="240" w:lineRule="auto"/>
              <w:rPr>
                <w:lang w:val="uk-UA"/>
              </w:rPr>
            </w:pPr>
            <w:r w:rsidRPr="001954CC">
              <w:rPr>
                <w:lang w:val="uk-UA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CC" w:rsidRPr="001954CC" w:rsidRDefault="001954CC" w:rsidP="001954CC">
            <w:pPr>
              <w:spacing w:after="120" w:line="240" w:lineRule="auto"/>
              <w:rPr>
                <w:lang w:val="uk-UA"/>
              </w:rPr>
            </w:pPr>
            <w:proofErr w:type="spellStart"/>
            <w:r w:rsidRPr="001954CC">
              <w:rPr>
                <w:lang w:val="uk-UA"/>
              </w:rPr>
              <w:t>Version</w:t>
            </w:r>
            <w:proofErr w:type="spellEnd"/>
            <w:r w:rsidRPr="001954CC">
              <w:rPr>
                <w:lang w:val="uk-UA"/>
              </w:rPr>
              <w:t xml:space="preserve"> </w:t>
            </w:r>
            <w:proofErr w:type="spellStart"/>
            <w:r w:rsidRPr="001954CC">
              <w:rPr>
                <w:lang w:val="uk-UA"/>
              </w:rPr>
              <w:t>for</w:t>
            </w:r>
            <w:proofErr w:type="spellEnd"/>
            <w:r w:rsidRPr="001954CC">
              <w:rPr>
                <w:lang w:val="uk-UA"/>
              </w:rPr>
              <w:t xml:space="preserve"> C++ </w:t>
            </w:r>
            <w:proofErr w:type="spellStart"/>
            <w:r w:rsidRPr="001954CC">
              <w:rPr>
                <w:lang w:val="uk-UA"/>
              </w:rPr>
              <w:t>course</w:t>
            </w:r>
            <w:proofErr w:type="spellEnd"/>
            <w:r w:rsidRPr="001954CC">
              <w:rPr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CC" w:rsidRPr="001954CC" w:rsidRDefault="001954CC" w:rsidP="001954CC">
            <w:pPr>
              <w:spacing w:after="120" w:line="240" w:lineRule="auto"/>
              <w:rPr>
                <w:lang w:val="uk-UA"/>
              </w:rPr>
            </w:pPr>
            <w:r w:rsidRPr="001954CC">
              <w:rPr>
                <w:lang w:val="uk-UA"/>
              </w:rPr>
              <w:t>Andriy Korkuna</w:t>
            </w:r>
          </w:p>
        </w:tc>
      </w:tr>
      <w:tr w:rsidR="001954CC" w:rsidRPr="001954CC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CC" w:rsidRPr="001954CC" w:rsidRDefault="001954CC" w:rsidP="001954CC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CC" w:rsidRPr="001954CC" w:rsidRDefault="001954CC" w:rsidP="001954CC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CC" w:rsidRPr="001954CC" w:rsidRDefault="001954CC" w:rsidP="001954CC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CC" w:rsidRPr="001954CC" w:rsidRDefault="001954CC" w:rsidP="001954CC">
            <w:pPr>
              <w:spacing w:after="120" w:line="240" w:lineRule="auto"/>
              <w:rPr>
                <w:lang w:val="uk-UA"/>
              </w:rPr>
            </w:pPr>
          </w:p>
        </w:tc>
      </w:tr>
      <w:tr w:rsidR="001954CC" w:rsidRPr="001954CC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CC" w:rsidRPr="001954CC" w:rsidRDefault="001954CC" w:rsidP="001954CC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CC" w:rsidRPr="001954CC" w:rsidRDefault="001954CC" w:rsidP="001954CC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CC" w:rsidRPr="001954CC" w:rsidRDefault="001954CC" w:rsidP="001954CC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CC" w:rsidRPr="001954CC" w:rsidRDefault="001954CC" w:rsidP="001954CC">
            <w:pPr>
              <w:spacing w:after="120" w:line="240" w:lineRule="auto"/>
              <w:rPr>
                <w:lang w:val="uk-UA"/>
              </w:rPr>
            </w:pPr>
          </w:p>
        </w:tc>
      </w:tr>
      <w:tr w:rsidR="001954CC" w:rsidRPr="001954CC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CC" w:rsidRPr="001954CC" w:rsidRDefault="001954CC" w:rsidP="001954CC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CC" w:rsidRPr="001954CC" w:rsidRDefault="001954CC" w:rsidP="001954CC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CC" w:rsidRPr="001954CC" w:rsidRDefault="001954CC" w:rsidP="001954CC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CC" w:rsidRPr="001954CC" w:rsidRDefault="001954CC" w:rsidP="001954CC">
            <w:pPr>
              <w:spacing w:after="120" w:line="240" w:lineRule="auto"/>
              <w:rPr>
                <w:lang w:val="uk-UA"/>
              </w:rPr>
            </w:pPr>
          </w:p>
        </w:tc>
      </w:tr>
      <w:tr w:rsidR="001954CC" w:rsidRPr="001954CC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CC" w:rsidRPr="001954CC" w:rsidRDefault="001954CC" w:rsidP="001954CC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CC" w:rsidRPr="001954CC" w:rsidRDefault="001954CC" w:rsidP="001954CC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CC" w:rsidRPr="001954CC" w:rsidRDefault="001954CC" w:rsidP="001954C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CC" w:rsidRPr="001954CC" w:rsidRDefault="001954CC" w:rsidP="001954CC">
            <w:pPr>
              <w:spacing w:after="120" w:line="240" w:lineRule="auto"/>
              <w:rPr>
                <w:lang w:val="uk-UA"/>
              </w:rPr>
            </w:pPr>
          </w:p>
        </w:tc>
      </w:tr>
      <w:tr w:rsidR="001954CC" w:rsidRPr="001954CC" w:rsidTr="00DC718C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CC" w:rsidRPr="001954CC" w:rsidRDefault="001954CC" w:rsidP="001954CC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CC" w:rsidRPr="001954CC" w:rsidRDefault="001954CC" w:rsidP="001954CC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CC" w:rsidRPr="001954CC" w:rsidRDefault="001954CC" w:rsidP="001954C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CC" w:rsidRPr="001954CC" w:rsidRDefault="001954CC" w:rsidP="001954CC">
            <w:pPr>
              <w:spacing w:after="120" w:line="240" w:lineRule="auto"/>
              <w:rPr>
                <w:lang w:val="uk-UA"/>
              </w:rPr>
            </w:pPr>
          </w:p>
        </w:tc>
      </w:tr>
      <w:tr w:rsidR="001954CC" w:rsidRPr="001954CC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CC" w:rsidRPr="001954CC" w:rsidRDefault="001954CC" w:rsidP="001954CC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CC" w:rsidRPr="001954CC" w:rsidRDefault="001954CC" w:rsidP="001954CC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CC" w:rsidRPr="001954CC" w:rsidRDefault="001954CC" w:rsidP="001954C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CC" w:rsidRPr="001954CC" w:rsidRDefault="001954CC" w:rsidP="001954CC">
            <w:pPr>
              <w:spacing w:after="120" w:line="240" w:lineRule="auto"/>
              <w:rPr>
                <w:lang w:val="uk-UA"/>
              </w:rPr>
            </w:pPr>
          </w:p>
        </w:tc>
      </w:tr>
    </w:tbl>
    <w:p w:rsidR="00EE2035" w:rsidRPr="001954CC" w:rsidRDefault="00EE2035" w:rsidP="00B1653B">
      <w:pPr>
        <w:rPr>
          <w:rFonts w:ascii="Cambria" w:hAnsi="Cambria"/>
          <w:b/>
          <w:bCs/>
          <w:color w:val="365F91"/>
          <w:sz w:val="28"/>
          <w:szCs w:val="28"/>
          <w:lang w:val="uk-UA"/>
        </w:rPr>
      </w:pPr>
    </w:p>
    <w:p w:rsidR="00EE2035" w:rsidRPr="001954CC" w:rsidRDefault="00EE2035" w:rsidP="00B1653B">
      <w:pPr>
        <w:rPr>
          <w:rFonts w:ascii="Cambria" w:hAnsi="Cambria"/>
          <w:b/>
          <w:bCs/>
          <w:color w:val="365F91"/>
          <w:sz w:val="28"/>
          <w:szCs w:val="28"/>
          <w:lang w:val="uk-UA"/>
        </w:rPr>
      </w:pPr>
      <w:r w:rsidRPr="001954CC">
        <w:rPr>
          <w:lang w:val="uk-UA"/>
        </w:rPr>
        <w:br w:type="page"/>
      </w:r>
    </w:p>
    <w:p w:rsidR="00EE2035" w:rsidRPr="001954CC" w:rsidRDefault="00EE2035" w:rsidP="00256B70">
      <w:pPr>
        <w:pStyle w:val="Heading1"/>
        <w:keepLines w:val="0"/>
        <w:tabs>
          <w:tab w:val="num" w:pos="432"/>
        </w:tabs>
        <w:spacing w:before="0" w:line="240" w:lineRule="auto"/>
        <w:rPr>
          <w:lang w:val="uk-UA"/>
        </w:rPr>
      </w:pPr>
      <w:bookmarkStart w:id="0" w:name="_Toc324854903"/>
      <w:bookmarkStart w:id="1" w:name="_Toc383168216"/>
      <w:r w:rsidRPr="001954CC">
        <w:rPr>
          <w:lang w:val="uk-UA"/>
        </w:rPr>
        <w:lastRenderedPageBreak/>
        <w:t>МЕТА</w:t>
      </w:r>
      <w:bookmarkEnd w:id="0"/>
      <w:bookmarkEnd w:id="1"/>
    </w:p>
    <w:p w:rsidR="006845A5" w:rsidRPr="001954CC" w:rsidRDefault="006845A5" w:rsidP="00256B70">
      <w:pPr>
        <w:pStyle w:val="BodyText"/>
        <w:spacing w:after="0" w:line="360" w:lineRule="auto"/>
        <w:jc w:val="both"/>
        <w:rPr>
          <w:lang w:val="uk-UA"/>
        </w:rPr>
      </w:pPr>
      <w:r w:rsidRPr="001954CC">
        <w:rPr>
          <w:lang w:val="uk-UA"/>
        </w:rPr>
        <w:t xml:space="preserve">Цей документ створений, для того, щоб зробити процес вступу на навчання у </w:t>
      </w:r>
      <w:proofErr w:type="spellStart"/>
      <w:r w:rsidRPr="001954CC">
        <w:rPr>
          <w:lang w:val="uk-UA"/>
        </w:rPr>
        <w:t>SoftServe</w:t>
      </w:r>
      <w:proofErr w:type="spellEnd"/>
      <w:r w:rsidRPr="001954CC">
        <w:rPr>
          <w:lang w:val="uk-UA"/>
        </w:rPr>
        <w:t xml:space="preserve"> IT </w:t>
      </w:r>
      <w:proofErr w:type="spellStart"/>
      <w:r w:rsidRPr="001954CC">
        <w:rPr>
          <w:lang w:val="uk-UA"/>
        </w:rPr>
        <w:t>Academy</w:t>
      </w:r>
      <w:proofErr w:type="spellEnd"/>
      <w:r w:rsidRPr="001954CC">
        <w:rPr>
          <w:lang w:val="uk-UA"/>
        </w:rPr>
        <w:t xml:space="preserve"> за напрямом </w:t>
      </w:r>
      <w:r w:rsidR="001954CC" w:rsidRPr="001954CC">
        <w:rPr>
          <w:lang w:val="uk-UA"/>
        </w:rPr>
        <w:t xml:space="preserve">C++ </w:t>
      </w:r>
      <w:r w:rsidRPr="001954CC">
        <w:rPr>
          <w:lang w:val="uk-UA"/>
        </w:rPr>
        <w:t xml:space="preserve"> простішим та зрозумілішим для  кандидатів. Тут описані вимоги до рівня знань кандидатів, подані приклади завдань для тестування, рекомендовано онлайн-тест для визначення свого рівня та необхідну</w:t>
      </w:r>
      <w:r w:rsidR="00057214" w:rsidRPr="001954CC">
        <w:rPr>
          <w:lang w:val="uk-UA"/>
        </w:rPr>
        <w:t xml:space="preserve"> для навчання літературу</w:t>
      </w:r>
      <w:r w:rsidRPr="001954CC">
        <w:rPr>
          <w:lang w:val="uk-UA"/>
        </w:rPr>
        <w:t>.</w:t>
      </w:r>
    </w:p>
    <w:p w:rsidR="00EE2035" w:rsidRPr="001954CC" w:rsidRDefault="00EE2035" w:rsidP="00256B70">
      <w:pPr>
        <w:pStyle w:val="BodyText"/>
        <w:spacing w:after="0"/>
        <w:ind w:left="180"/>
        <w:jc w:val="both"/>
        <w:rPr>
          <w:lang w:val="uk-UA"/>
        </w:rPr>
      </w:pPr>
    </w:p>
    <w:p w:rsidR="00EE2035" w:rsidRPr="001954CC" w:rsidRDefault="00EE2035">
      <w:pPr>
        <w:rPr>
          <w:rFonts w:ascii="Cambria" w:hAnsi="Cambria"/>
          <w:b/>
          <w:bCs/>
          <w:color w:val="365F91"/>
          <w:sz w:val="28"/>
          <w:szCs w:val="28"/>
          <w:lang w:val="uk-UA"/>
        </w:rPr>
      </w:pPr>
      <w:bookmarkStart w:id="2" w:name="_Toc324854905"/>
      <w:r w:rsidRPr="001954CC">
        <w:rPr>
          <w:lang w:val="uk-UA"/>
        </w:rPr>
        <w:br w:type="page"/>
      </w:r>
    </w:p>
    <w:p w:rsidR="00EE2035" w:rsidRPr="001954CC" w:rsidRDefault="00EE2035" w:rsidP="005A6D88">
      <w:pPr>
        <w:pStyle w:val="Heading1"/>
        <w:keepLines w:val="0"/>
        <w:tabs>
          <w:tab w:val="num" w:pos="432"/>
        </w:tabs>
        <w:spacing w:before="0" w:after="60" w:line="240" w:lineRule="auto"/>
        <w:ind w:left="431" w:hanging="431"/>
        <w:rPr>
          <w:lang w:val="uk-UA"/>
        </w:rPr>
      </w:pPr>
      <w:bookmarkStart w:id="3" w:name="_Toc383168217"/>
      <w:r w:rsidRPr="001954CC">
        <w:rPr>
          <w:lang w:val="uk-UA"/>
        </w:rPr>
        <w:lastRenderedPageBreak/>
        <w:t>Приклад завдання для вступу</w:t>
      </w:r>
      <w:bookmarkEnd w:id="2"/>
      <w:bookmarkEnd w:id="3"/>
    </w:p>
    <w:p w:rsidR="002F45EA" w:rsidRPr="001954CC" w:rsidRDefault="002F45EA" w:rsidP="006F6039">
      <w:pPr>
        <w:spacing w:after="0" w:line="360" w:lineRule="auto"/>
        <w:rPr>
          <w:lang w:val="uk-UA"/>
        </w:rPr>
      </w:pPr>
      <w:r w:rsidRPr="001954CC">
        <w:rPr>
          <w:b/>
          <w:bCs/>
          <w:caps/>
          <w:lang w:val="uk-UA"/>
        </w:rPr>
        <w:t>Загальні положення</w:t>
      </w:r>
    </w:p>
    <w:p w:rsidR="002F45EA" w:rsidRPr="001954CC" w:rsidRDefault="002F45EA" w:rsidP="002F45EA">
      <w:pPr>
        <w:spacing w:after="0" w:line="360" w:lineRule="auto"/>
        <w:rPr>
          <w:lang w:val="uk-UA"/>
        </w:rPr>
      </w:pPr>
      <w:r w:rsidRPr="001954CC">
        <w:rPr>
          <w:lang w:val="uk-UA"/>
        </w:rPr>
        <w:t xml:space="preserve">Вступний тест складається з </w:t>
      </w:r>
      <w:r w:rsidR="009D3C5D" w:rsidRPr="001954CC">
        <w:rPr>
          <w:lang w:val="uk-UA"/>
        </w:rPr>
        <w:t>двох</w:t>
      </w:r>
      <w:r w:rsidRPr="001954CC">
        <w:rPr>
          <w:lang w:val="uk-UA"/>
        </w:rPr>
        <w:t xml:space="preserve"> частин</w:t>
      </w:r>
      <w:r w:rsidR="009151E2" w:rsidRPr="001954CC">
        <w:rPr>
          <w:lang w:val="uk-UA"/>
        </w:rPr>
        <w:t>:</w:t>
      </w:r>
    </w:p>
    <w:p w:rsidR="002F45EA" w:rsidRPr="001954CC" w:rsidRDefault="002F45EA" w:rsidP="009D3C5D">
      <w:pPr>
        <w:pStyle w:val="ListParagraph"/>
        <w:numPr>
          <w:ilvl w:val="0"/>
          <w:numId w:val="39"/>
        </w:numPr>
        <w:spacing w:after="0" w:line="360" w:lineRule="auto"/>
        <w:contextualSpacing/>
        <w:rPr>
          <w:lang w:val="uk-UA"/>
        </w:rPr>
      </w:pPr>
      <w:r w:rsidRPr="001954CC">
        <w:rPr>
          <w:lang w:val="uk-UA"/>
        </w:rPr>
        <w:t>Перша частина</w:t>
      </w:r>
      <w:r w:rsidR="001954CC">
        <w:rPr>
          <w:lang w:val="uk-UA"/>
        </w:rPr>
        <w:t xml:space="preserve"> теоре</w:t>
      </w:r>
      <w:r w:rsidR="00131975" w:rsidRPr="001954CC">
        <w:rPr>
          <w:lang w:val="uk-UA"/>
        </w:rPr>
        <w:t>тична</w:t>
      </w:r>
      <w:r w:rsidRPr="001954CC">
        <w:rPr>
          <w:lang w:val="uk-UA"/>
        </w:rPr>
        <w:t xml:space="preserve"> – набір </w:t>
      </w:r>
      <w:r w:rsidR="009D3C5D" w:rsidRPr="001954CC">
        <w:rPr>
          <w:lang w:val="uk-UA"/>
        </w:rPr>
        <w:t>описових</w:t>
      </w:r>
      <w:r w:rsidRPr="001954CC">
        <w:rPr>
          <w:lang w:val="uk-UA"/>
        </w:rPr>
        <w:t xml:space="preserve"> запитань</w:t>
      </w:r>
      <w:r w:rsidR="00D946A9" w:rsidRPr="001954CC">
        <w:rPr>
          <w:lang w:val="uk-UA"/>
        </w:rPr>
        <w:t xml:space="preserve"> по </w:t>
      </w:r>
      <w:r w:rsidR="009D3C5D" w:rsidRPr="001954CC">
        <w:rPr>
          <w:lang w:val="uk-UA"/>
        </w:rPr>
        <w:t>ООП з 5 запитань.</w:t>
      </w:r>
    </w:p>
    <w:p w:rsidR="00A0284B" w:rsidRPr="001954CC" w:rsidRDefault="00CE6E1A" w:rsidP="00A0284B">
      <w:pPr>
        <w:pStyle w:val="ListParagraph"/>
        <w:numPr>
          <w:ilvl w:val="0"/>
          <w:numId w:val="39"/>
        </w:numPr>
        <w:spacing w:after="0" w:line="360" w:lineRule="auto"/>
        <w:contextualSpacing/>
        <w:jc w:val="both"/>
        <w:rPr>
          <w:lang w:val="uk-UA"/>
        </w:rPr>
      </w:pPr>
      <w:r w:rsidRPr="001954CC">
        <w:rPr>
          <w:lang w:val="uk-UA"/>
        </w:rPr>
        <w:t xml:space="preserve">Друга частина </w:t>
      </w:r>
      <w:r w:rsidR="00131975" w:rsidRPr="001954CC">
        <w:rPr>
          <w:lang w:val="uk-UA"/>
        </w:rPr>
        <w:t xml:space="preserve"> практична </w:t>
      </w:r>
      <w:r w:rsidRPr="001954CC">
        <w:rPr>
          <w:lang w:val="uk-UA"/>
        </w:rPr>
        <w:t>–</w:t>
      </w:r>
      <w:r w:rsidR="00131975" w:rsidRPr="001954CC">
        <w:rPr>
          <w:lang w:val="uk-UA"/>
        </w:rPr>
        <w:t xml:space="preserve"> задача для реалізації. </w:t>
      </w:r>
    </w:p>
    <w:p w:rsidR="001954CC" w:rsidRPr="001954CC" w:rsidRDefault="00131975" w:rsidP="00A0284B">
      <w:pPr>
        <w:pStyle w:val="ListParagraph"/>
        <w:spacing w:after="0" w:line="360" w:lineRule="auto"/>
        <w:contextualSpacing/>
        <w:jc w:val="both"/>
        <w:rPr>
          <w:lang w:val="uk-UA"/>
        </w:rPr>
      </w:pPr>
      <w:r w:rsidRPr="001954CC">
        <w:rPr>
          <w:lang w:val="uk-UA"/>
        </w:rPr>
        <w:t xml:space="preserve">Для написання коду програми можна користатися  відомою вам об’єктно орієнтованою мовою програмування. </w:t>
      </w:r>
      <w:r w:rsidR="00BE584A" w:rsidRPr="001954CC">
        <w:rPr>
          <w:lang w:val="uk-UA"/>
        </w:rPr>
        <w:t>Результат цього тесту встановлюється шляхом ручного оцінювання викладачем.</w:t>
      </w:r>
    </w:p>
    <w:p w:rsidR="000C616D" w:rsidRPr="001954CC" w:rsidRDefault="001954CC" w:rsidP="001954CC">
      <w:pPr>
        <w:pStyle w:val="ListParagraph"/>
        <w:spacing w:after="0" w:line="360" w:lineRule="auto"/>
        <w:ind w:left="0"/>
        <w:contextualSpacing/>
        <w:jc w:val="both"/>
        <w:rPr>
          <w:lang w:val="uk-UA"/>
        </w:rPr>
      </w:pPr>
      <w:r w:rsidRPr="001954CC">
        <w:rPr>
          <w:lang w:val="uk-UA"/>
        </w:rPr>
        <w:t>Тривалість тесту 4</w:t>
      </w:r>
      <w:r w:rsidR="003967BC" w:rsidRPr="001954CC">
        <w:rPr>
          <w:lang w:val="uk-UA"/>
        </w:rPr>
        <w:t>0 хвилин</w:t>
      </w:r>
      <w:r w:rsidR="007E458A" w:rsidRPr="001954CC">
        <w:rPr>
          <w:lang w:val="uk-UA"/>
        </w:rPr>
        <w:t>.</w:t>
      </w:r>
    </w:p>
    <w:p w:rsidR="00CF7756" w:rsidRPr="001954CC" w:rsidRDefault="00CF7756" w:rsidP="006F6039">
      <w:pPr>
        <w:spacing w:after="0" w:line="360" w:lineRule="auto"/>
        <w:rPr>
          <w:lang w:val="uk-UA"/>
        </w:rPr>
      </w:pPr>
    </w:p>
    <w:p w:rsidR="00C26C1A" w:rsidRPr="001954CC" w:rsidRDefault="0003193E" w:rsidP="00C26C1A">
      <w:pPr>
        <w:spacing w:after="0" w:line="360" w:lineRule="auto"/>
        <w:rPr>
          <w:b/>
          <w:bCs/>
          <w:caps/>
          <w:lang w:val="uk-UA"/>
        </w:rPr>
      </w:pPr>
      <w:r w:rsidRPr="001954CC">
        <w:rPr>
          <w:b/>
          <w:bCs/>
          <w:caps/>
          <w:lang w:val="uk-UA"/>
        </w:rPr>
        <w:t>Зраз</w:t>
      </w:r>
      <w:r w:rsidR="00A0284B" w:rsidRPr="001954CC">
        <w:rPr>
          <w:b/>
          <w:bCs/>
          <w:caps/>
          <w:lang w:val="uk-UA"/>
        </w:rPr>
        <w:t>ок</w:t>
      </w:r>
      <w:r w:rsidRPr="001954CC">
        <w:rPr>
          <w:b/>
          <w:bCs/>
          <w:caps/>
          <w:lang w:val="uk-UA"/>
        </w:rPr>
        <w:t xml:space="preserve"> </w:t>
      </w:r>
      <w:r w:rsidR="00C26C1A" w:rsidRPr="001954CC">
        <w:rPr>
          <w:b/>
          <w:bCs/>
          <w:caps/>
          <w:lang w:val="uk-UA"/>
        </w:rPr>
        <w:t>завдань</w:t>
      </w:r>
    </w:p>
    <w:p w:rsidR="00921427" w:rsidRPr="001954CC" w:rsidRDefault="00921427" w:rsidP="00C26C1A">
      <w:pPr>
        <w:spacing w:after="0" w:line="360" w:lineRule="auto"/>
        <w:rPr>
          <w:b/>
          <w:bCs/>
          <w:caps/>
          <w:lang w:val="uk-UA"/>
        </w:rPr>
      </w:pPr>
      <w:r w:rsidRPr="001954CC">
        <w:rPr>
          <w:lang w:val="uk-UA"/>
        </w:rPr>
        <w:t>Перша частина:</w:t>
      </w:r>
    </w:p>
    <w:p w:rsidR="00C26C1A" w:rsidRPr="001954CC" w:rsidRDefault="00C26C1A" w:rsidP="00C26C1A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rPr>
          <w:rFonts w:asciiTheme="minorHAnsi" w:hAnsiTheme="minorHAnsi"/>
          <w:lang w:val="uk-UA" w:eastAsia="uk-UA"/>
        </w:rPr>
      </w:pPr>
      <w:r w:rsidRPr="001954CC">
        <w:rPr>
          <w:rStyle w:val="hps"/>
          <w:lang w:val="uk-UA"/>
        </w:rPr>
        <w:t>Які механізми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в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ОО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мовах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зазвичай дозволяють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забезпечити</w:t>
      </w:r>
      <w:r w:rsidRPr="001954CC">
        <w:rPr>
          <w:lang w:val="uk-UA"/>
        </w:rPr>
        <w:t xml:space="preserve"> </w:t>
      </w:r>
      <w:r w:rsidR="001954CC" w:rsidRPr="001954CC">
        <w:rPr>
          <w:rStyle w:val="hps"/>
          <w:lang w:val="uk-UA"/>
        </w:rPr>
        <w:t>інкапсуляці</w:t>
      </w:r>
      <w:r w:rsidRPr="001954CC">
        <w:rPr>
          <w:rStyle w:val="hps"/>
          <w:lang w:val="uk-UA"/>
        </w:rPr>
        <w:t>ю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об'єктів? Чому? Приклад.</w:t>
      </w:r>
    </w:p>
    <w:p w:rsidR="008B7BD9" w:rsidRPr="001954CC" w:rsidRDefault="008B7BD9" w:rsidP="00C26C1A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rPr>
          <w:rFonts w:asciiTheme="minorHAnsi" w:hAnsiTheme="minorHAnsi"/>
          <w:lang w:val="uk-UA" w:eastAsia="uk-UA"/>
        </w:rPr>
      </w:pPr>
      <w:r w:rsidRPr="001954CC">
        <w:rPr>
          <w:rStyle w:val="hps"/>
          <w:lang w:val="uk-UA"/>
        </w:rPr>
        <w:t>Які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дві ролі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виконує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наслідування?</w:t>
      </w:r>
      <w:r w:rsidRPr="001954CC">
        <w:rPr>
          <w:lang w:val="uk-UA"/>
        </w:rPr>
        <w:t xml:space="preserve">  </w:t>
      </w:r>
      <w:r w:rsidRPr="001954CC">
        <w:rPr>
          <w:rStyle w:val="hps"/>
          <w:lang w:val="uk-UA"/>
        </w:rPr>
        <w:t>Які види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наслідування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можливі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в С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+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+</w:t>
      </w:r>
      <w:r w:rsidRPr="001954CC">
        <w:rPr>
          <w:lang w:val="uk-UA"/>
        </w:rPr>
        <w:t xml:space="preserve">?  </w:t>
      </w:r>
      <w:r w:rsidRPr="001954CC">
        <w:rPr>
          <w:rStyle w:val="hps"/>
          <w:lang w:val="uk-UA"/>
        </w:rPr>
        <w:t>Чим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відрізняється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модифікатор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доступу</w:t>
      </w:r>
      <w:r w:rsidRPr="001954CC">
        <w:rPr>
          <w:lang w:val="uk-UA"/>
        </w:rPr>
        <w:t xml:space="preserve"> </w:t>
      </w:r>
      <w:proofErr w:type="spellStart"/>
      <w:r w:rsidRPr="001954CC">
        <w:rPr>
          <w:rStyle w:val="hps"/>
          <w:lang w:val="uk-UA"/>
        </w:rPr>
        <w:t>protected</w:t>
      </w:r>
      <w:proofErr w:type="spellEnd"/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від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модифікаторів</w:t>
      </w:r>
      <w:r w:rsidRPr="001954CC">
        <w:rPr>
          <w:lang w:val="uk-UA"/>
        </w:rPr>
        <w:t xml:space="preserve"> </w:t>
      </w:r>
      <w:proofErr w:type="spellStart"/>
      <w:r w:rsidRPr="001954CC">
        <w:rPr>
          <w:rStyle w:val="hps"/>
          <w:lang w:val="uk-UA"/>
        </w:rPr>
        <w:t>private</w:t>
      </w:r>
      <w:proofErr w:type="spellEnd"/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і</w:t>
      </w:r>
      <w:r w:rsidRPr="001954CC">
        <w:rPr>
          <w:lang w:val="uk-UA"/>
        </w:rPr>
        <w:t xml:space="preserve"> </w:t>
      </w:r>
      <w:proofErr w:type="spellStart"/>
      <w:r w:rsidRPr="001954CC">
        <w:rPr>
          <w:rStyle w:val="hps"/>
          <w:lang w:val="uk-UA"/>
        </w:rPr>
        <w:t>public</w:t>
      </w:r>
      <w:proofErr w:type="spellEnd"/>
      <w:r w:rsidRPr="001954CC">
        <w:rPr>
          <w:lang w:val="uk-UA"/>
        </w:rPr>
        <w:t xml:space="preserve">?  </w:t>
      </w:r>
      <w:r w:rsidRPr="001954CC">
        <w:rPr>
          <w:rStyle w:val="hps"/>
          <w:lang w:val="uk-UA"/>
        </w:rPr>
        <w:t>Чим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відкрите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наслідування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відрізняється від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закритого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і захищеного</w:t>
      </w:r>
      <w:r w:rsidRPr="001954CC">
        <w:rPr>
          <w:lang w:val="uk-UA"/>
        </w:rPr>
        <w:t xml:space="preserve">? </w:t>
      </w:r>
    </w:p>
    <w:p w:rsidR="008B7BD9" w:rsidRPr="001954CC" w:rsidRDefault="008B7BD9" w:rsidP="00C26C1A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rPr>
          <w:rFonts w:asciiTheme="minorHAnsi" w:hAnsiTheme="minorHAnsi"/>
          <w:lang w:val="uk-UA" w:eastAsia="uk-UA"/>
        </w:rPr>
      </w:pPr>
      <w:r w:rsidRPr="001954CC">
        <w:rPr>
          <w:rStyle w:val="hps"/>
          <w:lang w:val="uk-UA"/>
        </w:rPr>
        <w:t>Сформулюйте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правила написання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конструкторів у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похідному класі</w:t>
      </w:r>
      <w:r w:rsidRPr="001954CC">
        <w:rPr>
          <w:lang w:val="uk-UA"/>
        </w:rPr>
        <w:t xml:space="preserve">. </w:t>
      </w:r>
      <w:r w:rsidRPr="001954CC">
        <w:rPr>
          <w:rStyle w:val="hps"/>
          <w:lang w:val="uk-UA"/>
        </w:rPr>
        <w:t>Який порядок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виклику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конструкторів</w:t>
      </w:r>
      <w:r w:rsidRPr="001954CC">
        <w:rPr>
          <w:lang w:val="uk-UA"/>
        </w:rPr>
        <w:t xml:space="preserve">? </w:t>
      </w:r>
      <w:r w:rsidRPr="001954CC">
        <w:rPr>
          <w:rStyle w:val="hps"/>
          <w:lang w:val="uk-UA"/>
        </w:rPr>
        <w:t>А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деструкторів</w:t>
      </w:r>
      <w:r w:rsidRPr="001954CC">
        <w:rPr>
          <w:lang w:val="uk-UA"/>
        </w:rPr>
        <w:t xml:space="preserve">? </w:t>
      </w:r>
    </w:p>
    <w:p w:rsidR="008B7BD9" w:rsidRPr="001954CC" w:rsidRDefault="008B7BD9" w:rsidP="00C26C1A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rPr>
          <w:rFonts w:asciiTheme="minorHAnsi" w:hAnsiTheme="minorHAnsi"/>
          <w:lang w:val="uk-UA" w:eastAsia="uk-UA"/>
        </w:rPr>
      </w:pP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Що таке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зв'язування</w:t>
      </w:r>
      <w:r w:rsidRPr="001954CC">
        <w:rPr>
          <w:lang w:val="uk-UA"/>
        </w:rPr>
        <w:t xml:space="preserve">?  </w:t>
      </w:r>
      <w:r w:rsidRPr="001954CC">
        <w:rPr>
          <w:rStyle w:val="hps"/>
          <w:lang w:val="uk-UA"/>
        </w:rPr>
        <w:t>Чим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"</w:t>
      </w:r>
      <w:r w:rsidRPr="001954CC">
        <w:rPr>
          <w:lang w:val="uk-UA"/>
        </w:rPr>
        <w:t xml:space="preserve">раннє" </w:t>
      </w:r>
      <w:r w:rsidRPr="001954CC">
        <w:rPr>
          <w:rStyle w:val="hps"/>
          <w:lang w:val="uk-UA"/>
        </w:rPr>
        <w:t>зв'язування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відрізняється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від "</w:t>
      </w:r>
      <w:r w:rsidRPr="001954CC">
        <w:rPr>
          <w:lang w:val="uk-UA"/>
        </w:rPr>
        <w:t xml:space="preserve">пізнього"​​? </w:t>
      </w:r>
    </w:p>
    <w:p w:rsidR="008B7BD9" w:rsidRPr="001954CC" w:rsidRDefault="008B7BD9" w:rsidP="00C26C1A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rPr>
          <w:rFonts w:asciiTheme="minorHAnsi" w:hAnsiTheme="minorHAnsi"/>
          <w:lang w:val="uk-UA" w:eastAsia="uk-UA"/>
        </w:rPr>
      </w:pP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Які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два види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поліморфізму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реалізовані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в С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+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+</w:t>
      </w:r>
      <w:r w:rsidRPr="001954CC">
        <w:rPr>
          <w:lang w:val="uk-UA"/>
        </w:rPr>
        <w:t xml:space="preserve">? . </w:t>
      </w:r>
      <w:r w:rsidRPr="001954CC">
        <w:rPr>
          <w:rStyle w:val="hps"/>
          <w:lang w:val="uk-UA"/>
        </w:rPr>
        <w:t>Дайте визначення</w:t>
      </w:r>
      <w:r w:rsidRPr="001954CC">
        <w:rPr>
          <w:lang w:val="uk-UA"/>
        </w:rPr>
        <w:t xml:space="preserve"> </w:t>
      </w:r>
      <w:r w:rsidR="001954CC" w:rsidRPr="001954CC">
        <w:rPr>
          <w:rStyle w:val="hps"/>
          <w:lang w:val="uk-UA"/>
        </w:rPr>
        <w:t>полі</w:t>
      </w:r>
      <w:r w:rsidRPr="001954CC">
        <w:rPr>
          <w:rStyle w:val="hps"/>
          <w:lang w:val="uk-UA"/>
        </w:rPr>
        <w:t>морфного</w:t>
      </w:r>
      <w:r w:rsidRPr="001954CC">
        <w:rPr>
          <w:lang w:val="uk-UA"/>
        </w:rPr>
        <w:t xml:space="preserve"> </w:t>
      </w:r>
      <w:r w:rsidRPr="001954CC">
        <w:rPr>
          <w:rStyle w:val="hps"/>
          <w:lang w:val="uk-UA"/>
        </w:rPr>
        <w:t>класу.</w:t>
      </w:r>
      <w:r w:rsidRPr="001954CC">
        <w:rPr>
          <w:lang w:val="uk-UA"/>
        </w:rPr>
        <w:t xml:space="preserve"> </w:t>
      </w:r>
    </w:p>
    <w:p w:rsidR="00921427" w:rsidRPr="001954CC" w:rsidRDefault="00921427" w:rsidP="00921427">
      <w:pPr>
        <w:spacing w:before="100" w:beforeAutospacing="1" w:after="100" w:afterAutospacing="1" w:line="240" w:lineRule="auto"/>
        <w:rPr>
          <w:rFonts w:asciiTheme="minorHAnsi" w:hAnsiTheme="minorHAnsi"/>
          <w:lang w:val="uk-UA" w:eastAsia="uk-UA"/>
        </w:rPr>
      </w:pPr>
      <w:r w:rsidRPr="001954CC">
        <w:rPr>
          <w:lang w:val="uk-UA"/>
        </w:rPr>
        <w:t>Друга частина :</w:t>
      </w:r>
    </w:p>
    <w:p w:rsidR="00A0284B" w:rsidRPr="001954CC" w:rsidRDefault="001954CC" w:rsidP="00921427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uk-UA" w:eastAsia="uk-UA"/>
        </w:rPr>
      </w:pPr>
      <w:r w:rsidRPr="001954CC">
        <w:rPr>
          <w:rFonts w:asciiTheme="minorHAnsi" w:hAnsiTheme="minorHAnsi"/>
          <w:lang w:val="uk-UA" w:eastAsia="uk-UA"/>
        </w:rPr>
        <w:t>З максимальною ефективніст</w:t>
      </w:r>
      <w:r w:rsidR="00A0284B" w:rsidRPr="001954CC">
        <w:rPr>
          <w:rFonts w:asciiTheme="minorHAnsi" w:hAnsiTheme="minorHAnsi"/>
          <w:lang w:val="uk-UA" w:eastAsia="uk-UA"/>
        </w:rPr>
        <w:t xml:space="preserve">ю розв'язати дану задачу:  Вивести кількість чисел </w:t>
      </w:r>
      <w:proofErr w:type="spellStart"/>
      <w:r w:rsidR="00A0284B" w:rsidRPr="001954CC">
        <w:rPr>
          <w:rFonts w:asciiTheme="minorHAnsi" w:hAnsiTheme="minorHAnsi"/>
          <w:lang w:val="uk-UA" w:eastAsia="uk-UA"/>
        </w:rPr>
        <w:t>Фібоначчі</w:t>
      </w:r>
      <w:proofErr w:type="spellEnd"/>
      <w:r w:rsidR="00A0284B" w:rsidRPr="001954CC">
        <w:rPr>
          <w:rFonts w:asciiTheme="minorHAnsi" w:hAnsiTheme="minorHAnsi"/>
          <w:lang w:val="uk-UA" w:eastAsia="uk-UA"/>
        </w:rPr>
        <w:t xml:space="preserve"> (0, 1,  1,  2,  3,..... f(n)=f(n-1)+f(n-2))</w:t>
      </w:r>
      <w:r w:rsidR="0047131E" w:rsidRPr="001954CC">
        <w:rPr>
          <w:rFonts w:asciiTheme="minorHAnsi" w:hAnsiTheme="minorHAnsi"/>
          <w:lang w:val="uk-UA" w:eastAsia="uk-UA"/>
        </w:rPr>
        <w:t>,</w:t>
      </w:r>
      <w:r w:rsidR="00A0284B" w:rsidRPr="001954CC">
        <w:rPr>
          <w:rFonts w:asciiTheme="minorHAnsi" w:hAnsiTheme="minorHAnsi"/>
          <w:lang w:val="uk-UA" w:eastAsia="uk-UA"/>
        </w:rPr>
        <w:t xml:space="preserve"> </w:t>
      </w:r>
      <w:r w:rsidR="0047131E" w:rsidRPr="001954CC">
        <w:rPr>
          <w:rFonts w:asciiTheme="minorHAnsi" w:hAnsiTheme="minorHAnsi"/>
          <w:lang w:val="uk-UA" w:eastAsia="uk-UA"/>
        </w:rPr>
        <w:t>я</w:t>
      </w:r>
      <w:r w:rsidR="00A0284B" w:rsidRPr="001954CC">
        <w:rPr>
          <w:rFonts w:asciiTheme="minorHAnsi" w:hAnsiTheme="minorHAnsi"/>
          <w:lang w:val="uk-UA" w:eastAsia="uk-UA"/>
        </w:rPr>
        <w:t>кі менші заданого числа а.</w:t>
      </w:r>
      <w:r w:rsidR="00A0284B" w:rsidRPr="001954CC">
        <w:rPr>
          <w:rFonts w:asciiTheme="minorHAnsi" w:hAnsiTheme="minorHAnsi"/>
          <w:sz w:val="24"/>
          <w:szCs w:val="24"/>
          <w:lang w:val="uk-UA" w:eastAsia="uk-UA"/>
        </w:rPr>
        <w:t xml:space="preserve"> </w:t>
      </w:r>
    </w:p>
    <w:p w:rsidR="00EE2035" w:rsidRPr="001954CC" w:rsidRDefault="00EE2035" w:rsidP="00256B70">
      <w:pPr>
        <w:pStyle w:val="Heading1"/>
        <w:keepLines w:val="0"/>
        <w:tabs>
          <w:tab w:val="num" w:pos="432"/>
        </w:tabs>
        <w:spacing w:before="240" w:after="60" w:line="240" w:lineRule="auto"/>
        <w:rPr>
          <w:lang w:val="uk-UA"/>
        </w:rPr>
      </w:pPr>
      <w:bookmarkStart w:id="4" w:name="_Toc324854907"/>
      <w:bookmarkStart w:id="5" w:name="_Toc383168218"/>
      <w:r w:rsidRPr="001954CC">
        <w:rPr>
          <w:lang w:val="uk-UA"/>
        </w:rPr>
        <w:t>Література</w:t>
      </w:r>
      <w:bookmarkEnd w:id="4"/>
      <w:bookmarkEnd w:id="5"/>
    </w:p>
    <w:p w:rsidR="0047131E" w:rsidRPr="001954CC" w:rsidRDefault="0047131E" w:rsidP="0047131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1954CC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47131E" w:rsidRPr="001954CC" w:rsidRDefault="0047131E" w:rsidP="0047131E">
      <w:pPr>
        <w:pStyle w:val="ListParagraph"/>
        <w:numPr>
          <w:ilvl w:val="0"/>
          <w:numId w:val="20"/>
        </w:numPr>
        <w:rPr>
          <w:rFonts w:asciiTheme="minorHAnsi" w:hAnsiTheme="minorHAnsi"/>
          <w:bCs/>
          <w:kern w:val="36"/>
          <w:lang w:val="uk-UA" w:eastAsia="uk-UA"/>
        </w:rPr>
      </w:pPr>
      <w:r w:rsidRPr="001954CC">
        <w:rPr>
          <w:rFonts w:ascii="Times New Roman" w:hAnsi="Times New Roman"/>
          <w:sz w:val="24"/>
          <w:szCs w:val="24"/>
          <w:lang w:val="uk-UA" w:eastAsia="uk-UA"/>
        </w:rPr>
        <w:t xml:space="preserve">  </w:t>
      </w:r>
      <w:r w:rsidR="001954CC">
        <w:rPr>
          <w:rFonts w:asciiTheme="minorHAnsi" w:hAnsiTheme="minorHAnsi"/>
          <w:lang w:val="uk-UA" w:eastAsia="uk-UA"/>
        </w:rPr>
        <w:t>Граді</w:t>
      </w:r>
      <w:r w:rsidRPr="001954CC">
        <w:rPr>
          <w:rFonts w:asciiTheme="minorHAnsi" w:hAnsiTheme="minorHAnsi"/>
          <w:lang w:val="uk-UA" w:eastAsia="uk-UA"/>
        </w:rPr>
        <w:t xml:space="preserve"> Буч, Роберт А. </w:t>
      </w:r>
      <w:proofErr w:type="spellStart"/>
      <w:r w:rsidRPr="001954CC">
        <w:rPr>
          <w:rFonts w:asciiTheme="minorHAnsi" w:hAnsiTheme="minorHAnsi"/>
          <w:lang w:val="uk-UA" w:eastAsia="uk-UA"/>
        </w:rPr>
        <w:t>Максимчук</w:t>
      </w:r>
      <w:proofErr w:type="spellEnd"/>
      <w:r w:rsidRPr="001954CC">
        <w:rPr>
          <w:rFonts w:asciiTheme="minorHAnsi" w:hAnsiTheme="minorHAnsi"/>
          <w:lang w:val="uk-UA" w:eastAsia="uk-UA"/>
        </w:rPr>
        <w:t xml:space="preserve">, Майкл У. </w:t>
      </w:r>
      <w:proofErr w:type="spellStart"/>
      <w:r w:rsidRPr="001954CC">
        <w:rPr>
          <w:rFonts w:asciiTheme="minorHAnsi" w:hAnsiTheme="minorHAnsi"/>
          <w:lang w:val="uk-UA" w:eastAsia="uk-UA"/>
        </w:rPr>
        <w:t>Энгл</w:t>
      </w:r>
      <w:proofErr w:type="spellEnd"/>
      <w:r w:rsidRPr="001954CC">
        <w:rPr>
          <w:rFonts w:asciiTheme="minorHAnsi" w:hAnsiTheme="minorHAnsi"/>
          <w:lang w:val="uk-UA" w:eastAsia="uk-UA"/>
        </w:rPr>
        <w:t xml:space="preserve">, </w:t>
      </w:r>
      <w:proofErr w:type="spellStart"/>
      <w:r w:rsidRPr="001954CC">
        <w:rPr>
          <w:rFonts w:asciiTheme="minorHAnsi" w:hAnsiTheme="minorHAnsi"/>
          <w:lang w:val="uk-UA" w:eastAsia="uk-UA"/>
        </w:rPr>
        <w:t>Бобби</w:t>
      </w:r>
      <w:proofErr w:type="spellEnd"/>
      <w:r w:rsidRPr="001954CC">
        <w:rPr>
          <w:rFonts w:asciiTheme="minorHAnsi" w:hAnsiTheme="minorHAnsi"/>
          <w:lang w:val="uk-UA" w:eastAsia="uk-UA"/>
        </w:rPr>
        <w:t xml:space="preserve"> </w:t>
      </w:r>
      <w:proofErr w:type="spellStart"/>
      <w:r w:rsidRPr="001954CC">
        <w:rPr>
          <w:rFonts w:asciiTheme="minorHAnsi" w:hAnsiTheme="minorHAnsi"/>
          <w:lang w:val="uk-UA" w:eastAsia="uk-UA"/>
        </w:rPr>
        <w:t>Дж</w:t>
      </w:r>
      <w:proofErr w:type="spellEnd"/>
      <w:r w:rsidRPr="001954CC">
        <w:rPr>
          <w:rFonts w:asciiTheme="minorHAnsi" w:hAnsiTheme="minorHAnsi"/>
          <w:lang w:val="uk-UA" w:eastAsia="uk-UA"/>
        </w:rPr>
        <w:t xml:space="preserve">. </w:t>
      </w:r>
      <w:proofErr w:type="spellStart"/>
      <w:r w:rsidRPr="001954CC">
        <w:rPr>
          <w:rFonts w:asciiTheme="minorHAnsi" w:hAnsiTheme="minorHAnsi"/>
          <w:lang w:val="uk-UA" w:eastAsia="uk-UA"/>
        </w:rPr>
        <w:t>Янг</w:t>
      </w:r>
      <w:proofErr w:type="spellEnd"/>
      <w:r w:rsidRPr="001954CC">
        <w:rPr>
          <w:rFonts w:asciiTheme="minorHAnsi" w:hAnsiTheme="minorHAnsi"/>
          <w:lang w:val="uk-UA" w:eastAsia="uk-UA"/>
        </w:rPr>
        <w:t xml:space="preserve">, </w:t>
      </w:r>
      <w:proofErr w:type="spellStart"/>
      <w:r w:rsidRPr="001954CC">
        <w:rPr>
          <w:rFonts w:asciiTheme="minorHAnsi" w:hAnsiTheme="minorHAnsi"/>
          <w:lang w:val="uk-UA" w:eastAsia="uk-UA"/>
        </w:rPr>
        <w:t>Джим</w:t>
      </w:r>
      <w:proofErr w:type="spellEnd"/>
      <w:r w:rsidRPr="001954CC">
        <w:rPr>
          <w:rFonts w:asciiTheme="minorHAnsi" w:hAnsiTheme="minorHAnsi"/>
          <w:lang w:val="uk-UA" w:eastAsia="uk-UA"/>
        </w:rPr>
        <w:t xml:space="preserve"> </w:t>
      </w:r>
      <w:proofErr w:type="spellStart"/>
      <w:r w:rsidRPr="001954CC">
        <w:rPr>
          <w:rFonts w:asciiTheme="minorHAnsi" w:hAnsiTheme="minorHAnsi"/>
          <w:lang w:val="uk-UA" w:eastAsia="uk-UA"/>
        </w:rPr>
        <w:t>Коналлен</w:t>
      </w:r>
      <w:proofErr w:type="spellEnd"/>
      <w:r w:rsidRPr="001954CC">
        <w:rPr>
          <w:rFonts w:asciiTheme="minorHAnsi" w:hAnsiTheme="minorHAnsi"/>
          <w:lang w:val="uk-UA" w:eastAsia="uk-UA"/>
        </w:rPr>
        <w:t xml:space="preserve">, </w:t>
      </w:r>
      <w:proofErr w:type="spellStart"/>
      <w:r w:rsidRPr="001954CC">
        <w:rPr>
          <w:rFonts w:asciiTheme="minorHAnsi" w:hAnsiTheme="minorHAnsi"/>
          <w:lang w:val="uk-UA" w:eastAsia="uk-UA"/>
        </w:rPr>
        <w:t>Келли</w:t>
      </w:r>
      <w:proofErr w:type="spellEnd"/>
      <w:r w:rsidRPr="001954CC">
        <w:rPr>
          <w:rFonts w:asciiTheme="minorHAnsi" w:hAnsiTheme="minorHAnsi"/>
          <w:lang w:val="uk-UA" w:eastAsia="uk-UA"/>
        </w:rPr>
        <w:t xml:space="preserve"> А. </w:t>
      </w:r>
      <w:proofErr w:type="spellStart"/>
      <w:r w:rsidRPr="001954CC">
        <w:rPr>
          <w:rFonts w:asciiTheme="minorHAnsi" w:hAnsiTheme="minorHAnsi"/>
          <w:lang w:val="uk-UA" w:eastAsia="uk-UA"/>
        </w:rPr>
        <w:t>Хьюстон</w:t>
      </w:r>
      <w:proofErr w:type="spellEnd"/>
      <w:r w:rsidRPr="001954CC">
        <w:rPr>
          <w:rFonts w:asciiTheme="minorHAnsi" w:hAnsiTheme="minorHAnsi"/>
          <w:lang w:val="uk-UA" w:eastAsia="uk-UA"/>
        </w:rPr>
        <w:t xml:space="preserve">. </w:t>
      </w:r>
      <w:proofErr w:type="spellStart"/>
      <w:r w:rsidRPr="001954CC">
        <w:rPr>
          <w:rFonts w:asciiTheme="minorHAnsi" w:hAnsiTheme="minorHAnsi"/>
          <w:lang w:val="uk-UA" w:eastAsia="uk-UA"/>
        </w:rPr>
        <w:t>Объектно-ориентированный</w:t>
      </w:r>
      <w:proofErr w:type="spellEnd"/>
      <w:r w:rsidRPr="001954CC">
        <w:rPr>
          <w:rFonts w:asciiTheme="minorHAnsi" w:hAnsiTheme="minorHAnsi"/>
          <w:lang w:val="uk-UA" w:eastAsia="uk-UA"/>
        </w:rPr>
        <w:t xml:space="preserve"> </w:t>
      </w:r>
      <w:proofErr w:type="spellStart"/>
      <w:r w:rsidRPr="001954CC">
        <w:rPr>
          <w:rFonts w:asciiTheme="minorHAnsi" w:hAnsiTheme="minorHAnsi"/>
          <w:lang w:val="uk-UA" w:eastAsia="uk-UA"/>
        </w:rPr>
        <w:t>анализ</w:t>
      </w:r>
      <w:proofErr w:type="spellEnd"/>
      <w:r w:rsidRPr="001954CC">
        <w:rPr>
          <w:rFonts w:asciiTheme="minorHAnsi" w:hAnsiTheme="minorHAnsi"/>
          <w:lang w:val="uk-UA" w:eastAsia="uk-UA"/>
        </w:rPr>
        <w:t xml:space="preserve"> и </w:t>
      </w:r>
      <w:proofErr w:type="spellStart"/>
      <w:r w:rsidRPr="001954CC">
        <w:rPr>
          <w:rFonts w:asciiTheme="minorHAnsi" w:hAnsiTheme="minorHAnsi"/>
          <w:lang w:val="uk-UA" w:eastAsia="uk-UA"/>
        </w:rPr>
        <w:t>проектирование</w:t>
      </w:r>
      <w:proofErr w:type="spellEnd"/>
      <w:r w:rsidRPr="001954CC">
        <w:rPr>
          <w:rFonts w:asciiTheme="minorHAnsi" w:hAnsiTheme="minorHAnsi"/>
          <w:lang w:val="uk-UA" w:eastAsia="uk-UA"/>
        </w:rPr>
        <w:t xml:space="preserve"> с </w:t>
      </w:r>
      <w:proofErr w:type="spellStart"/>
      <w:r w:rsidRPr="001954CC">
        <w:rPr>
          <w:rFonts w:asciiTheme="minorHAnsi" w:hAnsiTheme="minorHAnsi"/>
          <w:lang w:val="uk-UA" w:eastAsia="uk-UA"/>
        </w:rPr>
        <w:t>примерами</w:t>
      </w:r>
      <w:proofErr w:type="spellEnd"/>
      <w:r w:rsidRPr="001954CC">
        <w:rPr>
          <w:rFonts w:asciiTheme="minorHAnsi" w:hAnsiTheme="minorHAnsi"/>
          <w:lang w:val="uk-UA" w:eastAsia="uk-UA"/>
        </w:rPr>
        <w:t xml:space="preserve"> приложений. М.: </w:t>
      </w:r>
      <w:proofErr w:type="spellStart"/>
      <w:r w:rsidRPr="001954CC">
        <w:rPr>
          <w:rFonts w:asciiTheme="minorHAnsi" w:hAnsiTheme="minorHAnsi"/>
          <w:lang w:val="uk-UA" w:eastAsia="uk-UA"/>
        </w:rPr>
        <w:t>Вильямс</w:t>
      </w:r>
      <w:proofErr w:type="spellEnd"/>
      <w:r w:rsidRPr="001954CC">
        <w:rPr>
          <w:rFonts w:asciiTheme="minorHAnsi" w:hAnsiTheme="minorHAnsi"/>
          <w:lang w:val="uk-UA" w:eastAsia="uk-UA"/>
        </w:rPr>
        <w:t xml:space="preserve">, 2008.- 720с. </w:t>
      </w:r>
    </w:p>
    <w:p w:rsidR="00C02EFC" w:rsidRPr="001954CC" w:rsidRDefault="00C02EFC" w:rsidP="00C02EFC">
      <w:pPr>
        <w:ind w:left="360"/>
        <w:rPr>
          <w:bCs/>
          <w:kern w:val="36"/>
          <w:lang w:val="uk-UA" w:eastAsia="uk-UA"/>
        </w:rPr>
      </w:pPr>
    </w:p>
    <w:p w:rsidR="009D3C5D" w:rsidRPr="001954CC" w:rsidRDefault="009D3C5D" w:rsidP="009D3C5D">
      <w:pPr>
        <w:pStyle w:val="Default"/>
        <w:rPr>
          <w:color w:val="1F497D" w:themeColor="text2"/>
          <w:sz w:val="28"/>
          <w:szCs w:val="28"/>
        </w:rPr>
      </w:pPr>
      <w:r w:rsidRPr="001954CC">
        <w:rPr>
          <w:b/>
          <w:bCs/>
          <w:color w:val="1F497D" w:themeColor="text2"/>
          <w:sz w:val="28"/>
          <w:szCs w:val="28"/>
        </w:rPr>
        <w:t xml:space="preserve">4   Рекомендовані </w:t>
      </w:r>
      <w:proofErr w:type="spellStart"/>
      <w:r w:rsidRPr="001954CC">
        <w:rPr>
          <w:b/>
          <w:bCs/>
          <w:color w:val="1F497D" w:themeColor="text2"/>
          <w:sz w:val="28"/>
          <w:szCs w:val="28"/>
        </w:rPr>
        <w:t>Online</w:t>
      </w:r>
      <w:proofErr w:type="spellEnd"/>
      <w:r w:rsidRPr="001954CC">
        <w:rPr>
          <w:b/>
          <w:bCs/>
          <w:color w:val="1F497D" w:themeColor="text2"/>
          <w:sz w:val="28"/>
          <w:szCs w:val="28"/>
        </w:rPr>
        <w:t xml:space="preserve">-тести </w:t>
      </w:r>
    </w:p>
    <w:p w:rsidR="009D3C5D" w:rsidRPr="001954CC" w:rsidRDefault="009D3C5D" w:rsidP="009D3C5D">
      <w:pPr>
        <w:spacing w:after="0"/>
        <w:rPr>
          <w:rFonts w:cs="Calibri"/>
          <w:lang w:val="uk-UA"/>
        </w:rPr>
      </w:pPr>
      <w:r w:rsidRPr="001954CC">
        <w:rPr>
          <w:rFonts w:cs="Calibri"/>
          <w:lang w:val="uk-UA"/>
        </w:rPr>
        <w:tab/>
      </w:r>
    </w:p>
    <w:p w:rsidR="009D3C5D" w:rsidRPr="001954CC" w:rsidRDefault="002977DB" w:rsidP="009D3C5D">
      <w:pPr>
        <w:spacing w:after="0"/>
        <w:ind w:firstLine="708"/>
        <w:rPr>
          <w:rFonts w:cs="Calibri"/>
          <w:lang w:val="uk-UA"/>
        </w:rPr>
      </w:pPr>
      <w:hyperlink r:id="rId10" w:history="1">
        <w:r w:rsidR="009D3C5D" w:rsidRPr="001954CC">
          <w:rPr>
            <w:rStyle w:val="Hyperlink"/>
            <w:rFonts w:cs="Calibri"/>
            <w:lang w:val="uk-UA"/>
          </w:rPr>
          <w:t>http://www.quizful.</w:t>
        </w:r>
        <w:r w:rsidR="009D3C5D" w:rsidRPr="001954CC">
          <w:rPr>
            <w:rStyle w:val="Hyperlink"/>
            <w:rFonts w:cs="Calibri"/>
            <w:lang w:val="uk-UA"/>
          </w:rPr>
          <w:t>n</w:t>
        </w:r>
        <w:r w:rsidR="009D3C5D" w:rsidRPr="001954CC">
          <w:rPr>
            <w:rStyle w:val="Hyperlink"/>
            <w:rFonts w:cs="Calibri"/>
            <w:lang w:val="uk-UA"/>
          </w:rPr>
          <w:t>et/test/oop_basics</w:t>
        </w:r>
      </w:hyperlink>
      <w:r w:rsidR="009D3C5D" w:rsidRPr="001954CC">
        <w:rPr>
          <w:rFonts w:cs="Calibri"/>
          <w:lang w:val="uk-UA"/>
        </w:rPr>
        <w:t xml:space="preserve"> </w:t>
      </w:r>
    </w:p>
    <w:p w:rsidR="009D3C5D" w:rsidRPr="001954CC" w:rsidRDefault="009D3C5D" w:rsidP="009D3C5D">
      <w:pPr>
        <w:pStyle w:val="ListParagraph"/>
        <w:spacing w:after="0"/>
        <w:ind w:left="774"/>
        <w:rPr>
          <w:lang w:val="uk-UA"/>
        </w:rPr>
      </w:pPr>
      <w:bookmarkStart w:id="6" w:name="_GoBack"/>
    </w:p>
    <w:bookmarkEnd w:id="6"/>
    <w:p w:rsidR="00EE2035" w:rsidRPr="001954CC" w:rsidRDefault="00EE2035" w:rsidP="00B1653B">
      <w:pPr>
        <w:rPr>
          <w:rFonts w:ascii="Cambria" w:hAnsi="Cambria"/>
          <w:b/>
          <w:bCs/>
          <w:color w:val="365F91"/>
          <w:sz w:val="28"/>
          <w:szCs w:val="28"/>
          <w:lang w:val="uk-UA"/>
        </w:rPr>
      </w:pPr>
    </w:p>
    <w:sectPr w:rsidR="00EE2035" w:rsidRPr="001954CC" w:rsidSect="005F4984">
      <w:headerReference w:type="default" r:id="rId11"/>
      <w:type w:val="continuous"/>
      <w:pgSz w:w="11906" w:h="16838"/>
      <w:pgMar w:top="567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7DB" w:rsidRDefault="002977DB">
      <w:r>
        <w:separator/>
      </w:r>
    </w:p>
  </w:endnote>
  <w:endnote w:type="continuationSeparator" w:id="0">
    <w:p w:rsidR="002977DB" w:rsidRDefault="0029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00" w:firstRow="0" w:lastRow="0" w:firstColumn="0" w:lastColumn="0" w:noHBand="0" w:noVBand="0"/>
    </w:tblPr>
    <w:tblGrid>
      <w:gridCol w:w="2952"/>
      <w:gridCol w:w="5904"/>
    </w:tblGrid>
    <w:tr w:rsidR="00860972" w:rsidRPr="00176967">
      <w:trPr>
        <w:cantSplit/>
        <w:jc w:val="center"/>
      </w:trPr>
      <w:tc>
        <w:tcPr>
          <w:tcW w:w="295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860972" w:rsidRPr="00176967" w:rsidRDefault="00A12C85" w:rsidP="00D40110">
          <w:pPr>
            <w:pStyle w:val="Footer"/>
            <w:rPr>
              <w:rFonts w:ascii="Verdana" w:hAnsi="Verdana"/>
              <w:iCs/>
              <w:sz w:val="20"/>
              <w:szCs w:val="20"/>
            </w:rPr>
          </w:pPr>
          <w:proofErr w:type="spellStart"/>
          <w:r>
            <w:rPr>
              <w:rFonts w:ascii="Verdana" w:hAnsi="Verdana"/>
              <w:iCs/>
              <w:sz w:val="20"/>
              <w:szCs w:val="20"/>
            </w:rPr>
            <w:t>SoftServe</w:t>
          </w:r>
          <w:proofErr w:type="spellEnd"/>
        </w:p>
      </w:tc>
      <w:tc>
        <w:tcPr>
          <w:tcW w:w="590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860972" w:rsidRPr="00176967" w:rsidRDefault="00A12C85" w:rsidP="00D40110">
          <w:pPr>
            <w:pStyle w:val="Footer"/>
            <w:jc w:val="center"/>
            <w:rPr>
              <w:i/>
              <w:iCs/>
              <w:sz w:val="18"/>
            </w:rPr>
          </w:pPr>
          <w:r>
            <w:rPr>
              <w:i/>
              <w:iCs/>
              <w:sz w:val="18"/>
            </w:rPr>
            <w:t>Public</w:t>
          </w:r>
        </w:p>
      </w:tc>
    </w:tr>
  </w:tbl>
  <w:p w:rsidR="00860972" w:rsidRDefault="00860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7DB" w:rsidRDefault="002977DB">
      <w:r>
        <w:separator/>
      </w:r>
    </w:p>
  </w:footnote>
  <w:footnote w:type="continuationSeparator" w:id="0">
    <w:p w:rsidR="002977DB" w:rsidRDefault="0029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72" w:rsidRPr="002F5FA9" w:rsidRDefault="00235270">
    <w:pPr>
      <w:pStyle w:val="Header"/>
    </w:pPr>
    <w:r>
      <w:rPr>
        <w:noProof/>
        <w:lang w:val="uk-UA" w:eastAsia="uk-UA"/>
      </w:rPr>
      <w:drawing>
        <wp:inline distT="0" distB="0" distL="0" distR="0" wp14:anchorId="653A8D6E" wp14:editId="1250977F">
          <wp:extent cx="2240280" cy="381000"/>
          <wp:effectExtent l="0" t="0" r="762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028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00" w:firstRow="0" w:lastRow="0" w:firstColumn="0" w:lastColumn="0" w:noHBand="0" w:noVBand="0"/>
    </w:tblPr>
    <w:tblGrid>
      <w:gridCol w:w="6125"/>
      <w:gridCol w:w="3201"/>
    </w:tblGrid>
    <w:tr w:rsidR="00860972" w:rsidRPr="00176967">
      <w:trPr>
        <w:cantSplit/>
        <w:jc w:val="center"/>
      </w:trPr>
      <w:tc>
        <w:tcPr>
          <w:tcW w:w="61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860972" w:rsidRPr="001566B8" w:rsidRDefault="006A225A" w:rsidP="001566B8">
          <w:pPr>
            <w:pStyle w:val="Header"/>
            <w:rPr>
              <w:szCs w:val="24"/>
            </w:rPr>
          </w:pPr>
          <w:r>
            <w:rPr>
              <w:rFonts w:ascii="Verdana" w:hAnsi="Verdana"/>
              <w:iCs/>
              <w:sz w:val="18"/>
            </w:rPr>
            <w:t xml:space="preserve">Incoming tests. </w:t>
          </w:r>
          <w:r w:rsidR="001566B8">
            <w:rPr>
              <w:szCs w:val="24"/>
            </w:rPr>
            <w:t>C++</w:t>
          </w:r>
          <w:r>
            <w:rPr>
              <w:rFonts w:ascii="Verdana" w:hAnsi="Verdana"/>
              <w:iCs/>
              <w:sz w:val="18"/>
            </w:rPr>
            <w:t>. Example</w:t>
          </w:r>
        </w:p>
      </w:tc>
      <w:tc>
        <w:tcPr>
          <w:tcW w:w="32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860972" w:rsidRPr="00176967" w:rsidRDefault="00860972" w:rsidP="00D40110">
          <w:pPr>
            <w:pStyle w:val="Header"/>
            <w:jc w:val="right"/>
            <w:rPr>
              <w:rFonts w:ascii="Verdana" w:hAnsi="Verdana"/>
              <w:iCs/>
              <w:sz w:val="18"/>
            </w:rPr>
          </w:pPr>
          <w:r w:rsidRPr="00176967">
            <w:rPr>
              <w:rFonts w:ascii="Verdana" w:hAnsi="Verdana"/>
              <w:iCs/>
              <w:sz w:val="18"/>
            </w:rPr>
            <w:t xml:space="preserve">Page </w:t>
          </w:r>
          <w:r w:rsidRPr="00176967">
            <w:rPr>
              <w:rFonts w:ascii="Verdana" w:hAnsi="Verdana"/>
              <w:iCs/>
              <w:sz w:val="20"/>
              <w:szCs w:val="20"/>
            </w:rPr>
            <w:fldChar w:fldCharType="begin"/>
          </w:r>
          <w:r w:rsidRPr="00176967">
            <w:rPr>
              <w:rFonts w:ascii="Verdana" w:hAnsi="Verdana"/>
              <w:iCs/>
              <w:sz w:val="20"/>
              <w:szCs w:val="20"/>
            </w:rPr>
            <w:instrText xml:space="preserve"> PAGE  </w:instrText>
          </w:r>
          <w:r w:rsidRPr="00176967">
            <w:rPr>
              <w:rFonts w:ascii="Verdana" w:hAnsi="Verdana"/>
              <w:iCs/>
              <w:sz w:val="20"/>
              <w:szCs w:val="20"/>
            </w:rPr>
            <w:fldChar w:fldCharType="separate"/>
          </w:r>
          <w:r w:rsidR="005A6D88">
            <w:rPr>
              <w:rFonts w:ascii="Verdana" w:hAnsi="Verdana"/>
              <w:iCs/>
              <w:noProof/>
              <w:sz w:val="20"/>
              <w:szCs w:val="20"/>
            </w:rPr>
            <w:t>5</w:t>
          </w:r>
          <w:r w:rsidRPr="00176967">
            <w:rPr>
              <w:rFonts w:ascii="Verdana" w:hAnsi="Verdana"/>
              <w:iCs/>
              <w:sz w:val="20"/>
              <w:szCs w:val="20"/>
            </w:rPr>
            <w:fldChar w:fldCharType="end"/>
          </w:r>
          <w:r w:rsidRPr="00176967">
            <w:rPr>
              <w:rFonts w:ascii="Verdana" w:hAnsi="Verdana"/>
              <w:iCs/>
              <w:sz w:val="18"/>
            </w:rPr>
            <w:t xml:space="preserve"> of </w:t>
          </w:r>
          <w:r w:rsidRPr="00176967">
            <w:rPr>
              <w:rFonts w:ascii="Verdana" w:hAnsi="Verdana"/>
              <w:iCs/>
              <w:sz w:val="18"/>
            </w:rPr>
            <w:fldChar w:fldCharType="begin"/>
          </w:r>
          <w:r w:rsidRPr="00176967">
            <w:rPr>
              <w:rFonts w:ascii="Verdana" w:hAnsi="Verdana"/>
              <w:iCs/>
              <w:sz w:val="18"/>
            </w:rPr>
            <w:instrText xml:space="preserve"> NUMPAGES  </w:instrText>
          </w:r>
          <w:r w:rsidRPr="00176967">
            <w:rPr>
              <w:rFonts w:ascii="Verdana" w:hAnsi="Verdana"/>
              <w:iCs/>
              <w:sz w:val="18"/>
            </w:rPr>
            <w:fldChar w:fldCharType="separate"/>
          </w:r>
          <w:r w:rsidR="005A6D88">
            <w:rPr>
              <w:rFonts w:ascii="Verdana" w:hAnsi="Verdana"/>
              <w:iCs/>
              <w:noProof/>
              <w:sz w:val="18"/>
            </w:rPr>
            <w:t>5</w:t>
          </w:r>
          <w:r w:rsidRPr="00176967">
            <w:rPr>
              <w:rFonts w:ascii="Verdana" w:hAnsi="Verdana"/>
              <w:iCs/>
              <w:sz w:val="18"/>
            </w:rPr>
            <w:fldChar w:fldCharType="end"/>
          </w:r>
        </w:p>
      </w:tc>
    </w:tr>
  </w:tbl>
  <w:p w:rsidR="00860972" w:rsidRDefault="00860972" w:rsidP="004B076C">
    <w:pPr>
      <w:pStyle w:val="Header"/>
    </w:pPr>
  </w:p>
  <w:p w:rsidR="00860972" w:rsidRDefault="008609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2" w15:restartNumberingAfterBreak="0">
    <w:nsid w:val="00000005"/>
    <w:multiLevelType w:val="multi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33E1D69"/>
    <w:multiLevelType w:val="multilevel"/>
    <w:tmpl w:val="8B8030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E725EA"/>
    <w:multiLevelType w:val="hybridMultilevel"/>
    <w:tmpl w:val="1EE82F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8348A"/>
    <w:multiLevelType w:val="multilevel"/>
    <w:tmpl w:val="0C4405AA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F926FB"/>
    <w:multiLevelType w:val="hybridMultilevel"/>
    <w:tmpl w:val="529C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53EAA"/>
    <w:multiLevelType w:val="hybridMultilevel"/>
    <w:tmpl w:val="8B8030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C31900"/>
    <w:multiLevelType w:val="hybridMultilevel"/>
    <w:tmpl w:val="ACA6D1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73535"/>
    <w:multiLevelType w:val="hybridMultilevel"/>
    <w:tmpl w:val="E0F6C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95D08"/>
    <w:multiLevelType w:val="hybridMultilevel"/>
    <w:tmpl w:val="BC8AA3E0"/>
    <w:lvl w:ilvl="0" w:tplc="AB86DC96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920EE5"/>
    <w:multiLevelType w:val="hybridMultilevel"/>
    <w:tmpl w:val="57FE10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496DB9"/>
    <w:multiLevelType w:val="multilevel"/>
    <w:tmpl w:val="AE4AFFD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D20555"/>
    <w:multiLevelType w:val="hybridMultilevel"/>
    <w:tmpl w:val="8B8030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7E2B34"/>
    <w:multiLevelType w:val="multilevel"/>
    <w:tmpl w:val="4CEC8FD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185484"/>
    <w:multiLevelType w:val="multilevel"/>
    <w:tmpl w:val="19842B38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B47216"/>
    <w:multiLevelType w:val="multilevel"/>
    <w:tmpl w:val="68DC4A42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A62B92"/>
    <w:multiLevelType w:val="multilevel"/>
    <w:tmpl w:val="4CEC8FD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8D4902"/>
    <w:multiLevelType w:val="hybridMultilevel"/>
    <w:tmpl w:val="27809B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4730C6"/>
    <w:multiLevelType w:val="hybridMultilevel"/>
    <w:tmpl w:val="290636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A2BA3E6C">
      <w:start w:val="1"/>
      <w:numFmt w:val="decimal"/>
      <w:lvlText w:val="%2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0830B3"/>
    <w:multiLevelType w:val="hybridMultilevel"/>
    <w:tmpl w:val="DA5C7E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2F5CF0"/>
    <w:multiLevelType w:val="hybridMultilevel"/>
    <w:tmpl w:val="6C8CA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7D0893"/>
    <w:multiLevelType w:val="multilevel"/>
    <w:tmpl w:val="9CBC4FAA"/>
    <w:lvl w:ilvl="0">
      <w:start w:val="1"/>
      <w:numFmt w:val="decimal"/>
      <w:pStyle w:val="StyleHeading1Verdana10pt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437F1E57"/>
    <w:multiLevelType w:val="hybridMultilevel"/>
    <w:tmpl w:val="8B8030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01274E"/>
    <w:multiLevelType w:val="hybridMultilevel"/>
    <w:tmpl w:val="3CDA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49843E6"/>
    <w:multiLevelType w:val="multilevel"/>
    <w:tmpl w:val="A2285D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yle1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46E86B02"/>
    <w:multiLevelType w:val="hybridMultilevel"/>
    <w:tmpl w:val="C1D83192"/>
    <w:lvl w:ilvl="0" w:tplc="394ED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4029EE"/>
    <w:multiLevelType w:val="hybridMultilevel"/>
    <w:tmpl w:val="35EA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14AFB"/>
    <w:multiLevelType w:val="hybridMultilevel"/>
    <w:tmpl w:val="8AB27A28"/>
    <w:lvl w:ilvl="0" w:tplc="E1AAEE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4E134B"/>
    <w:multiLevelType w:val="hybridMultilevel"/>
    <w:tmpl w:val="94309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9676E8"/>
    <w:multiLevelType w:val="hybridMultilevel"/>
    <w:tmpl w:val="C25A7A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8DD0BC0"/>
    <w:multiLevelType w:val="hybridMultilevel"/>
    <w:tmpl w:val="7248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EFC54E6"/>
    <w:multiLevelType w:val="hybridMultilevel"/>
    <w:tmpl w:val="F462F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81F2D"/>
    <w:multiLevelType w:val="hybridMultilevel"/>
    <w:tmpl w:val="82743E1C"/>
    <w:lvl w:ilvl="0" w:tplc="0422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 w15:restartNumberingAfterBreak="0">
    <w:nsid w:val="53DD7B0A"/>
    <w:multiLevelType w:val="hybridMultilevel"/>
    <w:tmpl w:val="F2D6A0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FE7BBD"/>
    <w:multiLevelType w:val="hybridMultilevel"/>
    <w:tmpl w:val="BF2A25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512B0"/>
    <w:multiLevelType w:val="multilevel"/>
    <w:tmpl w:val="AE4AFFD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A0713E"/>
    <w:multiLevelType w:val="hybridMultilevel"/>
    <w:tmpl w:val="C09253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A4560B"/>
    <w:multiLevelType w:val="hybridMultilevel"/>
    <w:tmpl w:val="8B8030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14727D3"/>
    <w:multiLevelType w:val="hybridMultilevel"/>
    <w:tmpl w:val="EE92F0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806958"/>
    <w:multiLevelType w:val="multilevel"/>
    <w:tmpl w:val="BC8AA3E0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C40986"/>
    <w:multiLevelType w:val="hybridMultilevel"/>
    <w:tmpl w:val="21D07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CA3FF2"/>
    <w:multiLevelType w:val="multilevel"/>
    <w:tmpl w:val="30C6614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5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  <w:rPr>
        <w:rFonts w:cs="Times New Roman"/>
        <w:b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3" w15:restartNumberingAfterBreak="0">
    <w:nsid w:val="6AEC3BA2"/>
    <w:multiLevelType w:val="multilevel"/>
    <w:tmpl w:val="68DC4A42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34744B"/>
    <w:multiLevelType w:val="multilevel"/>
    <w:tmpl w:val="AE4AFFD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A62267"/>
    <w:multiLevelType w:val="hybridMultilevel"/>
    <w:tmpl w:val="1102D7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78792F"/>
    <w:multiLevelType w:val="multilevel"/>
    <w:tmpl w:val="4CEC8FD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080989"/>
    <w:multiLevelType w:val="hybridMultilevel"/>
    <w:tmpl w:val="F1944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9AB6E81"/>
    <w:multiLevelType w:val="hybridMultilevel"/>
    <w:tmpl w:val="4CEC8F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801126"/>
    <w:multiLevelType w:val="hybridMultilevel"/>
    <w:tmpl w:val="C112445A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2"/>
  </w:num>
  <w:num w:numId="2">
    <w:abstractNumId w:val="25"/>
  </w:num>
  <w:num w:numId="3">
    <w:abstractNumId w:val="42"/>
  </w:num>
  <w:num w:numId="4">
    <w:abstractNumId w:val="9"/>
  </w:num>
  <w:num w:numId="5">
    <w:abstractNumId w:val="37"/>
  </w:num>
  <w:num w:numId="6">
    <w:abstractNumId w:val="41"/>
  </w:num>
  <w:num w:numId="7">
    <w:abstractNumId w:val="20"/>
  </w:num>
  <w:num w:numId="8">
    <w:abstractNumId w:val="18"/>
  </w:num>
  <w:num w:numId="9">
    <w:abstractNumId w:val="30"/>
  </w:num>
  <w:num w:numId="10">
    <w:abstractNumId w:val="26"/>
  </w:num>
  <w:num w:numId="11">
    <w:abstractNumId w:val="49"/>
  </w:num>
  <w:num w:numId="12">
    <w:abstractNumId w:val="31"/>
  </w:num>
  <w:num w:numId="13">
    <w:abstractNumId w:val="28"/>
  </w:num>
  <w:num w:numId="14">
    <w:abstractNumId w:val="7"/>
  </w:num>
  <w:num w:numId="15">
    <w:abstractNumId w:val="11"/>
  </w:num>
  <w:num w:numId="16">
    <w:abstractNumId w:val="24"/>
  </w:num>
  <w:num w:numId="17">
    <w:abstractNumId w:val="47"/>
  </w:num>
  <w:num w:numId="18">
    <w:abstractNumId w:val="45"/>
  </w:num>
  <w:num w:numId="19">
    <w:abstractNumId w:val="35"/>
  </w:num>
  <w:num w:numId="20">
    <w:abstractNumId w:val="8"/>
  </w:num>
  <w:num w:numId="21">
    <w:abstractNumId w:val="3"/>
  </w:num>
  <w:num w:numId="22">
    <w:abstractNumId w:val="48"/>
  </w:num>
  <w:num w:numId="23">
    <w:abstractNumId w:val="14"/>
  </w:num>
  <w:num w:numId="24">
    <w:abstractNumId w:val="10"/>
  </w:num>
  <w:num w:numId="25">
    <w:abstractNumId w:val="17"/>
  </w:num>
  <w:num w:numId="26">
    <w:abstractNumId w:val="29"/>
  </w:num>
  <w:num w:numId="27">
    <w:abstractNumId w:val="46"/>
  </w:num>
  <w:num w:numId="28">
    <w:abstractNumId w:val="39"/>
  </w:num>
  <w:num w:numId="29">
    <w:abstractNumId w:val="44"/>
  </w:num>
  <w:num w:numId="30">
    <w:abstractNumId w:val="21"/>
  </w:num>
  <w:num w:numId="31">
    <w:abstractNumId w:val="36"/>
  </w:num>
  <w:num w:numId="32">
    <w:abstractNumId w:val="19"/>
  </w:num>
  <w:num w:numId="33">
    <w:abstractNumId w:val="12"/>
  </w:num>
  <w:num w:numId="34">
    <w:abstractNumId w:val="43"/>
  </w:num>
  <w:num w:numId="35">
    <w:abstractNumId w:val="16"/>
  </w:num>
  <w:num w:numId="36">
    <w:abstractNumId w:val="15"/>
  </w:num>
  <w:num w:numId="37">
    <w:abstractNumId w:val="5"/>
  </w:num>
  <w:num w:numId="38">
    <w:abstractNumId w:val="40"/>
  </w:num>
  <w:num w:numId="39">
    <w:abstractNumId w:val="27"/>
  </w:num>
  <w:num w:numId="40">
    <w:abstractNumId w:val="23"/>
  </w:num>
  <w:num w:numId="41">
    <w:abstractNumId w:val="13"/>
  </w:num>
  <w:num w:numId="42">
    <w:abstractNumId w:val="38"/>
  </w:num>
  <w:num w:numId="43">
    <w:abstractNumId w:val="6"/>
  </w:num>
  <w:num w:numId="44">
    <w:abstractNumId w:val="34"/>
  </w:num>
  <w:num w:numId="45">
    <w:abstractNumId w:val="33"/>
  </w:num>
  <w:num w:numId="46">
    <w:abstractNumId w:val="32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54"/>
    <w:rsid w:val="00000C6F"/>
    <w:rsid w:val="000011CF"/>
    <w:rsid w:val="0000151A"/>
    <w:rsid w:val="00001B67"/>
    <w:rsid w:val="00001C0E"/>
    <w:rsid w:val="00001C14"/>
    <w:rsid w:val="0000268E"/>
    <w:rsid w:val="00002E07"/>
    <w:rsid w:val="00004045"/>
    <w:rsid w:val="0000450F"/>
    <w:rsid w:val="00004582"/>
    <w:rsid w:val="00006A4F"/>
    <w:rsid w:val="00006FBF"/>
    <w:rsid w:val="000071DF"/>
    <w:rsid w:val="0001061C"/>
    <w:rsid w:val="00010A70"/>
    <w:rsid w:val="00011564"/>
    <w:rsid w:val="00011650"/>
    <w:rsid w:val="000127BC"/>
    <w:rsid w:val="000128A2"/>
    <w:rsid w:val="00014139"/>
    <w:rsid w:val="00014481"/>
    <w:rsid w:val="00014B99"/>
    <w:rsid w:val="0001584A"/>
    <w:rsid w:val="00015B60"/>
    <w:rsid w:val="00016969"/>
    <w:rsid w:val="00016CF3"/>
    <w:rsid w:val="00016DAE"/>
    <w:rsid w:val="00017A2A"/>
    <w:rsid w:val="00017E3A"/>
    <w:rsid w:val="00017E6C"/>
    <w:rsid w:val="00020118"/>
    <w:rsid w:val="0002060A"/>
    <w:rsid w:val="00021FC3"/>
    <w:rsid w:val="00022415"/>
    <w:rsid w:val="00022B66"/>
    <w:rsid w:val="000248A8"/>
    <w:rsid w:val="000278ED"/>
    <w:rsid w:val="00027BAD"/>
    <w:rsid w:val="00030185"/>
    <w:rsid w:val="000308F2"/>
    <w:rsid w:val="00030A1C"/>
    <w:rsid w:val="00030D44"/>
    <w:rsid w:val="00031413"/>
    <w:rsid w:val="00031467"/>
    <w:rsid w:val="0003193E"/>
    <w:rsid w:val="00031B1E"/>
    <w:rsid w:val="000329C8"/>
    <w:rsid w:val="000341F6"/>
    <w:rsid w:val="000342B5"/>
    <w:rsid w:val="000357AF"/>
    <w:rsid w:val="00035BBD"/>
    <w:rsid w:val="00035FAE"/>
    <w:rsid w:val="000364F0"/>
    <w:rsid w:val="00036684"/>
    <w:rsid w:val="00036D0D"/>
    <w:rsid w:val="00036D47"/>
    <w:rsid w:val="00037556"/>
    <w:rsid w:val="0003792F"/>
    <w:rsid w:val="000379E9"/>
    <w:rsid w:val="0004030A"/>
    <w:rsid w:val="00040354"/>
    <w:rsid w:val="000408B3"/>
    <w:rsid w:val="00040E2D"/>
    <w:rsid w:val="00041247"/>
    <w:rsid w:val="000415CC"/>
    <w:rsid w:val="00041A41"/>
    <w:rsid w:val="00041AD7"/>
    <w:rsid w:val="0004257F"/>
    <w:rsid w:val="00045565"/>
    <w:rsid w:val="00045C6B"/>
    <w:rsid w:val="00045CDF"/>
    <w:rsid w:val="00046E7D"/>
    <w:rsid w:val="0004749E"/>
    <w:rsid w:val="00050018"/>
    <w:rsid w:val="0005098B"/>
    <w:rsid w:val="000511A1"/>
    <w:rsid w:val="0005154B"/>
    <w:rsid w:val="00051922"/>
    <w:rsid w:val="00051EFB"/>
    <w:rsid w:val="0005272E"/>
    <w:rsid w:val="00052FB9"/>
    <w:rsid w:val="00052FDC"/>
    <w:rsid w:val="000531C7"/>
    <w:rsid w:val="0005329F"/>
    <w:rsid w:val="0005369A"/>
    <w:rsid w:val="0005391C"/>
    <w:rsid w:val="00053C2D"/>
    <w:rsid w:val="00054309"/>
    <w:rsid w:val="0005430F"/>
    <w:rsid w:val="000544E8"/>
    <w:rsid w:val="00055A20"/>
    <w:rsid w:val="000568AC"/>
    <w:rsid w:val="00057214"/>
    <w:rsid w:val="00057543"/>
    <w:rsid w:val="000576CD"/>
    <w:rsid w:val="00057BB9"/>
    <w:rsid w:val="00057CB1"/>
    <w:rsid w:val="000608C4"/>
    <w:rsid w:val="000616F1"/>
    <w:rsid w:val="00062386"/>
    <w:rsid w:val="00062AC8"/>
    <w:rsid w:val="00063ECE"/>
    <w:rsid w:val="00064100"/>
    <w:rsid w:val="00066AA5"/>
    <w:rsid w:val="000670EC"/>
    <w:rsid w:val="000671FD"/>
    <w:rsid w:val="00067421"/>
    <w:rsid w:val="00067831"/>
    <w:rsid w:val="0007119F"/>
    <w:rsid w:val="000729D8"/>
    <w:rsid w:val="00072AEE"/>
    <w:rsid w:val="00073870"/>
    <w:rsid w:val="00074B4D"/>
    <w:rsid w:val="000755EB"/>
    <w:rsid w:val="00075675"/>
    <w:rsid w:val="00075E27"/>
    <w:rsid w:val="000767BC"/>
    <w:rsid w:val="00077321"/>
    <w:rsid w:val="00077C96"/>
    <w:rsid w:val="00080E5E"/>
    <w:rsid w:val="00080EC3"/>
    <w:rsid w:val="0008186C"/>
    <w:rsid w:val="00082850"/>
    <w:rsid w:val="00082C69"/>
    <w:rsid w:val="000839FF"/>
    <w:rsid w:val="00084281"/>
    <w:rsid w:val="000843B5"/>
    <w:rsid w:val="00084531"/>
    <w:rsid w:val="00085512"/>
    <w:rsid w:val="00085E5E"/>
    <w:rsid w:val="00086193"/>
    <w:rsid w:val="000903D1"/>
    <w:rsid w:val="00091FA1"/>
    <w:rsid w:val="00092531"/>
    <w:rsid w:val="00092566"/>
    <w:rsid w:val="00092BBE"/>
    <w:rsid w:val="000932A0"/>
    <w:rsid w:val="0009348B"/>
    <w:rsid w:val="000951A3"/>
    <w:rsid w:val="000952A3"/>
    <w:rsid w:val="000972D4"/>
    <w:rsid w:val="0009761B"/>
    <w:rsid w:val="000A093E"/>
    <w:rsid w:val="000A0CF0"/>
    <w:rsid w:val="000A0D86"/>
    <w:rsid w:val="000A15EE"/>
    <w:rsid w:val="000A206E"/>
    <w:rsid w:val="000A2B8F"/>
    <w:rsid w:val="000A3D54"/>
    <w:rsid w:val="000A4201"/>
    <w:rsid w:val="000A4469"/>
    <w:rsid w:val="000A483C"/>
    <w:rsid w:val="000A4930"/>
    <w:rsid w:val="000A610D"/>
    <w:rsid w:val="000A7841"/>
    <w:rsid w:val="000B00A7"/>
    <w:rsid w:val="000B00C1"/>
    <w:rsid w:val="000B08E1"/>
    <w:rsid w:val="000B1050"/>
    <w:rsid w:val="000B1064"/>
    <w:rsid w:val="000B120C"/>
    <w:rsid w:val="000B1654"/>
    <w:rsid w:val="000B3E51"/>
    <w:rsid w:val="000B3EE7"/>
    <w:rsid w:val="000B4831"/>
    <w:rsid w:val="000B49BF"/>
    <w:rsid w:val="000B5786"/>
    <w:rsid w:val="000B5D25"/>
    <w:rsid w:val="000B6DA6"/>
    <w:rsid w:val="000B7A20"/>
    <w:rsid w:val="000C0084"/>
    <w:rsid w:val="000C0300"/>
    <w:rsid w:val="000C0C78"/>
    <w:rsid w:val="000C1357"/>
    <w:rsid w:val="000C1ADC"/>
    <w:rsid w:val="000C22F0"/>
    <w:rsid w:val="000C24A9"/>
    <w:rsid w:val="000C25E9"/>
    <w:rsid w:val="000C3781"/>
    <w:rsid w:val="000C3FD5"/>
    <w:rsid w:val="000C47E6"/>
    <w:rsid w:val="000C5AA1"/>
    <w:rsid w:val="000C616D"/>
    <w:rsid w:val="000C61CF"/>
    <w:rsid w:val="000C6898"/>
    <w:rsid w:val="000C6BE2"/>
    <w:rsid w:val="000C751B"/>
    <w:rsid w:val="000D0731"/>
    <w:rsid w:val="000D0841"/>
    <w:rsid w:val="000D096E"/>
    <w:rsid w:val="000D0C8D"/>
    <w:rsid w:val="000D0FB5"/>
    <w:rsid w:val="000D1244"/>
    <w:rsid w:val="000D1CE8"/>
    <w:rsid w:val="000D2C22"/>
    <w:rsid w:val="000D4589"/>
    <w:rsid w:val="000D4B77"/>
    <w:rsid w:val="000D5161"/>
    <w:rsid w:val="000D53C1"/>
    <w:rsid w:val="000D545F"/>
    <w:rsid w:val="000D5589"/>
    <w:rsid w:val="000D569D"/>
    <w:rsid w:val="000D618F"/>
    <w:rsid w:val="000D626B"/>
    <w:rsid w:val="000D66B4"/>
    <w:rsid w:val="000D6980"/>
    <w:rsid w:val="000E0421"/>
    <w:rsid w:val="000E04AE"/>
    <w:rsid w:val="000E0E4D"/>
    <w:rsid w:val="000E0ECD"/>
    <w:rsid w:val="000E18E7"/>
    <w:rsid w:val="000E381F"/>
    <w:rsid w:val="000E5C34"/>
    <w:rsid w:val="000E7BAD"/>
    <w:rsid w:val="000F019A"/>
    <w:rsid w:val="000F1306"/>
    <w:rsid w:val="000F147C"/>
    <w:rsid w:val="000F170F"/>
    <w:rsid w:val="000F24AB"/>
    <w:rsid w:val="000F2D36"/>
    <w:rsid w:val="000F34BA"/>
    <w:rsid w:val="000F36D5"/>
    <w:rsid w:val="000F386B"/>
    <w:rsid w:val="000F420A"/>
    <w:rsid w:val="000F45F4"/>
    <w:rsid w:val="000F5C34"/>
    <w:rsid w:val="000F69C3"/>
    <w:rsid w:val="000F6FDC"/>
    <w:rsid w:val="000F7B6D"/>
    <w:rsid w:val="00100D05"/>
    <w:rsid w:val="00100F7E"/>
    <w:rsid w:val="00101156"/>
    <w:rsid w:val="00101234"/>
    <w:rsid w:val="0010127E"/>
    <w:rsid w:val="001015BF"/>
    <w:rsid w:val="001037E2"/>
    <w:rsid w:val="00103C8C"/>
    <w:rsid w:val="001045BA"/>
    <w:rsid w:val="0010584E"/>
    <w:rsid w:val="00105DC5"/>
    <w:rsid w:val="001063F3"/>
    <w:rsid w:val="00106D34"/>
    <w:rsid w:val="00106E3D"/>
    <w:rsid w:val="0010725B"/>
    <w:rsid w:val="001073D7"/>
    <w:rsid w:val="00110BE8"/>
    <w:rsid w:val="00110BF9"/>
    <w:rsid w:val="00112134"/>
    <w:rsid w:val="0011289C"/>
    <w:rsid w:val="001134A5"/>
    <w:rsid w:val="00114022"/>
    <w:rsid w:val="00114C02"/>
    <w:rsid w:val="00114D7B"/>
    <w:rsid w:val="00114DFD"/>
    <w:rsid w:val="0011543B"/>
    <w:rsid w:val="00115EAF"/>
    <w:rsid w:val="00115F4E"/>
    <w:rsid w:val="00116225"/>
    <w:rsid w:val="001164D3"/>
    <w:rsid w:val="001211D4"/>
    <w:rsid w:val="00121462"/>
    <w:rsid w:val="00121621"/>
    <w:rsid w:val="001241C8"/>
    <w:rsid w:val="00124CC1"/>
    <w:rsid w:val="0012515B"/>
    <w:rsid w:val="00125463"/>
    <w:rsid w:val="00125905"/>
    <w:rsid w:val="00125E38"/>
    <w:rsid w:val="00126C73"/>
    <w:rsid w:val="00127C0E"/>
    <w:rsid w:val="00130B7C"/>
    <w:rsid w:val="00131975"/>
    <w:rsid w:val="00131B9E"/>
    <w:rsid w:val="00131CD4"/>
    <w:rsid w:val="00132A4F"/>
    <w:rsid w:val="001333C7"/>
    <w:rsid w:val="00134622"/>
    <w:rsid w:val="00134AD0"/>
    <w:rsid w:val="0013507C"/>
    <w:rsid w:val="00135970"/>
    <w:rsid w:val="00136017"/>
    <w:rsid w:val="001363ED"/>
    <w:rsid w:val="00136408"/>
    <w:rsid w:val="00136976"/>
    <w:rsid w:val="001370AE"/>
    <w:rsid w:val="00137348"/>
    <w:rsid w:val="00137399"/>
    <w:rsid w:val="001378E8"/>
    <w:rsid w:val="00137B5C"/>
    <w:rsid w:val="00137E54"/>
    <w:rsid w:val="0014208F"/>
    <w:rsid w:val="00143CE8"/>
    <w:rsid w:val="00143D25"/>
    <w:rsid w:val="0014416E"/>
    <w:rsid w:val="00144972"/>
    <w:rsid w:val="00144DFB"/>
    <w:rsid w:val="001457DF"/>
    <w:rsid w:val="00145E99"/>
    <w:rsid w:val="00145F21"/>
    <w:rsid w:val="001467F1"/>
    <w:rsid w:val="00146AC0"/>
    <w:rsid w:val="00147614"/>
    <w:rsid w:val="00147719"/>
    <w:rsid w:val="00147C74"/>
    <w:rsid w:val="00150025"/>
    <w:rsid w:val="0015024F"/>
    <w:rsid w:val="00150409"/>
    <w:rsid w:val="001508DA"/>
    <w:rsid w:val="0015139C"/>
    <w:rsid w:val="001514E5"/>
    <w:rsid w:val="00153161"/>
    <w:rsid w:val="001532CD"/>
    <w:rsid w:val="00153A93"/>
    <w:rsid w:val="001566B8"/>
    <w:rsid w:val="001569C4"/>
    <w:rsid w:val="00157A1B"/>
    <w:rsid w:val="00160384"/>
    <w:rsid w:val="00160DBD"/>
    <w:rsid w:val="00161168"/>
    <w:rsid w:val="0016178F"/>
    <w:rsid w:val="00162073"/>
    <w:rsid w:val="00162211"/>
    <w:rsid w:val="001626AA"/>
    <w:rsid w:val="001628B8"/>
    <w:rsid w:val="00162CDA"/>
    <w:rsid w:val="001634E7"/>
    <w:rsid w:val="00163569"/>
    <w:rsid w:val="00163DAF"/>
    <w:rsid w:val="0016421D"/>
    <w:rsid w:val="00164C2D"/>
    <w:rsid w:val="00164DF4"/>
    <w:rsid w:val="00165164"/>
    <w:rsid w:val="00165DAC"/>
    <w:rsid w:val="00166BCA"/>
    <w:rsid w:val="0016751D"/>
    <w:rsid w:val="00167D0C"/>
    <w:rsid w:val="00170068"/>
    <w:rsid w:val="00170744"/>
    <w:rsid w:val="001708D2"/>
    <w:rsid w:val="001714FA"/>
    <w:rsid w:val="00171F05"/>
    <w:rsid w:val="00172422"/>
    <w:rsid w:val="00173166"/>
    <w:rsid w:val="0017409C"/>
    <w:rsid w:val="0017489C"/>
    <w:rsid w:val="00175F91"/>
    <w:rsid w:val="001760CC"/>
    <w:rsid w:val="001762F0"/>
    <w:rsid w:val="00176494"/>
    <w:rsid w:val="00176967"/>
    <w:rsid w:val="00177608"/>
    <w:rsid w:val="00177870"/>
    <w:rsid w:val="00177D47"/>
    <w:rsid w:val="001803DD"/>
    <w:rsid w:val="00180FB3"/>
    <w:rsid w:val="0018358D"/>
    <w:rsid w:val="00183743"/>
    <w:rsid w:val="00183E1D"/>
    <w:rsid w:val="00184F1A"/>
    <w:rsid w:val="00186AA9"/>
    <w:rsid w:val="0018714C"/>
    <w:rsid w:val="00187874"/>
    <w:rsid w:val="00187AC0"/>
    <w:rsid w:val="00190367"/>
    <w:rsid w:val="001908AD"/>
    <w:rsid w:val="00191388"/>
    <w:rsid w:val="0019174B"/>
    <w:rsid w:val="00192FD1"/>
    <w:rsid w:val="001944F6"/>
    <w:rsid w:val="00194B1C"/>
    <w:rsid w:val="00194C2B"/>
    <w:rsid w:val="00194DC4"/>
    <w:rsid w:val="00195186"/>
    <w:rsid w:val="001952FF"/>
    <w:rsid w:val="0019531B"/>
    <w:rsid w:val="00195342"/>
    <w:rsid w:val="001954CC"/>
    <w:rsid w:val="00195D04"/>
    <w:rsid w:val="0019631F"/>
    <w:rsid w:val="00196F11"/>
    <w:rsid w:val="001A0289"/>
    <w:rsid w:val="001A0362"/>
    <w:rsid w:val="001A177F"/>
    <w:rsid w:val="001A2F38"/>
    <w:rsid w:val="001A32EA"/>
    <w:rsid w:val="001A3980"/>
    <w:rsid w:val="001A4FEA"/>
    <w:rsid w:val="001A510D"/>
    <w:rsid w:val="001A5ED9"/>
    <w:rsid w:val="001A64C9"/>
    <w:rsid w:val="001A732C"/>
    <w:rsid w:val="001A7D81"/>
    <w:rsid w:val="001B14F6"/>
    <w:rsid w:val="001B1F1A"/>
    <w:rsid w:val="001B2F0E"/>
    <w:rsid w:val="001B3249"/>
    <w:rsid w:val="001B3B2E"/>
    <w:rsid w:val="001B4C89"/>
    <w:rsid w:val="001B60ED"/>
    <w:rsid w:val="001B6E98"/>
    <w:rsid w:val="001B796E"/>
    <w:rsid w:val="001C0099"/>
    <w:rsid w:val="001C0A8C"/>
    <w:rsid w:val="001C1140"/>
    <w:rsid w:val="001C144F"/>
    <w:rsid w:val="001C1F58"/>
    <w:rsid w:val="001C1F7A"/>
    <w:rsid w:val="001C233A"/>
    <w:rsid w:val="001C3FEF"/>
    <w:rsid w:val="001C43AC"/>
    <w:rsid w:val="001C47A1"/>
    <w:rsid w:val="001D1180"/>
    <w:rsid w:val="001D1D5C"/>
    <w:rsid w:val="001D2007"/>
    <w:rsid w:val="001D2091"/>
    <w:rsid w:val="001D2093"/>
    <w:rsid w:val="001D29E1"/>
    <w:rsid w:val="001D2D77"/>
    <w:rsid w:val="001D2F3D"/>
    <w:rsid w:val="001D3E3E"/>
    <w:rsid w:val="001D3EA2"/>
    <w:rsid w:val="001D4057"/>
    <w:rsid w:val="001D4391"/>
    <w:rsid w:val="001D5484"/>
    <w:rsid w:val="001D639E"/>
    <w:rsid w:val="001D646C"/>
    <w:rsid w:val="001D6A35"/>
    <w:rsid w:val="001E0388"/>
    <w:rsid w:val="001E0800"/>
    <w:rsid w:val="001E1E6F"/>
    <w:rsid w:val="001E1F0D"/>
    <w:rsid w:val="001E2956"/>
    <w:rsid w:val="001E30F3"/>
    <w:rsid w:val="001E4E55"/>
    <w:rsid w:val="001E52A1"/>
    <w:rsid w:val="001E5D36"/>
    <w:rsid w:val="001E69D3"/>
    <w:rsid w:val="001E6E20"/>
    <w:rsid w:val="001E76EA"/>
    <w:rsid w:val="001E7AC0"/>
    <w:rsid w:val="001F1407"/>
    <w:rsid w:val="001F1C49"/>
    <w:rsid w:val="001F2514"/>
    <w:rsid w:val="001F3694"/>
    <w:rsid w:val="001F3F55"/>
    <w:rsid w:val="001F450E"/>
    <w:rsid w:val="001F4695"/>
    <w:rsid w:val="001F6501"/>
    <w:rsid w:val="001F697E"/>
    <w:rsid w:val="001F6AF8"/>
    <w:rsid w:val="001F6BF8"/>
    <w:rsid w:val="001F6D77"/>
    <w:rsid w:val="001F75DC"/>
    <w:rsid w:val="001F7E83"/>
    <w:rsid w:val="002016BE"/>
    <w:rsid w:val="00201770"/>
    <w:rsid w:val="002023FD"/>
    <w:rsid w:val="002026B8"/>
    <w:rsid w:val="00202756"/>
    <w:rsid w:val="0020296D"/>
    <w:rsid w:val="0020319F"/>
    <w:rsid w:val="002035AF"/>
    <w:rsid w:val="002039EA"/>
    <w:rsid w:val="00203D17"/>
    <w:rsid w:val="00203FC5"/>
    <w:rsid w:val="002052C5"/>
    <w:rsid w:val="0020548B"/>
    <w:rsid w:val="002055C8"/>
    <w:rsid w:val="00205D83"/>
    <w:rsid w:val="00206A87"/>
    <w:rsid w:val="002072B6"/>
    <w:rsid w:val="00210241"/>
    <w:rsid w:val="002110CB"/>
    <w:rsid w:val="00211DAC"/>
    <w:rsid w:val="00212761"/>
    <w:rsid w:val="00213300"/>
    <w:rsid w:val="002137D2"/>
    <w:rsid w:val="0021408D"/>
    <w:rsid w:val="0021481E"/>
    <w:rsid w:val="0021497A"/>
    <w:rsid w:val="0021560A"/>
    <w:rsid w:val="0021588D"/>
    <w:rsid w:val="00215A13"/>
    <w:rsid w:val="00215DD8"/>
    <w:rsid w:val="0021686B"/>
    <w:rsid w:val="002170F1"/>
    <w:rsid w:val="00217661"/>
    <w:rsid w:val="00217E4D"/>
    <w:rsid w:val="0022004E"/>
    <w:rsid w:val="0022036E"/>
    <w:rsid w:val="0022066F"/>
    <w:rsid w:val="00220E61"/>
    <w:rsid w:val="00221F51"/>
    <w:rsid w:val="0022234C"/>
    <w:rsid w:val="00223FA3"/>
    <w:rsid w:val="0022496E"/>
    <w:rsid w:val="00224E81"/>
    <w:rsid w:val="0022512F"/>
    <w:rsid w:val="00225343"/>
    <w:rsid w:val="0022572E"/>
    <w:rsid w:val="00226328"/>
    <w:rsid w:val="00226628"/>
    <w:rsid w:val="002266DF"/>
    <w:rsid w:val="00226AF5"/>
    <w:rsid w:val="00227A75"/>
    <w:rsid w:val="00227FD8"/>
    <w:rsid w:val="0023096D"/>
    <w:rsid w:val="00230E9F"/>
    <w:rsid w:val="00233024"/>
    <w:rsid w:val="00233F8F"/>
    <w:rsid w:val="00233FC8"/>
    <w:rsid w:val="002340F3"/>
    <w:rsid w:val="00234801"/>
    <w:rsid w:val="00234BA6"/>
    <w:rsid w:val="00234F4D"/>
    <w:rsid w:val="00235270"/>
    <w:rsid w:val="002362B9"/>
    <w:rsid w:val="00236518"/>
    <w:rsid w:val="002365DB"/>
    <w:rsid w:val="00236B08"/>
    <w:rsid w:val="002371E2"/>
    <w:rsid w:val="002376B0"/>
    <w:rsid w:val="00240166"/>
    <w:rsid w:val="00240CE3"/>
    <w:rsid w:val="002419B2"/>
    <w:rsid w:val="002422E8"/>
    <w:rsid w:val="002428BE"/>
    <w:rsid w:val="00242B54"/>
    <w:rsid w:val="00243193"/>
    <w:rsid w:val="002433B4"/>
    <w:rsid w:val="00243704"/>
    <w:rsid w:val="00244B22"/>
    <w:rsid w:val="00245C97"/>
    <w:rsid w:val="002465CD"/>
    <w:rsid w:val="00246BA5"/>
    <w:rsid w:val="002504C2"/>
    <w:rsid w:val="0025056A"/>
    <w:rsid w:val="0025076B"/>
    <w:rsid w:val="00250D06"/>
    <w:rsid w:val="00251500"/>
    <w:rsid w:val="00251B9C"/>
    <w:rsid w:val="00251DF1"/>
    <w:rsid w:val="00254374"/>
    <w:rsid w:val="002548B9"/>
    <w:rsid w:val="00254A9F"/>
    <w:rsid w:val="00254C89"/>
    <w:rsid w:val="00255256"/>
    <w:rsid w:val="00255984"/>
    <w:rsid w:val="00256B70"/>
    <w:rsid w:val="00256E3E"/>
    <w:rsid w:val="00257A2A"/>
    <w:rsid w:val="00257DB5"/>
    <w:rsid w:val="00260DAD"/>
    <w:rsid w:val="0026199D"/>
    <w:rsid w:val="00263345"/>
    <w:rsid w:val="002634B3"/>
    <w:rsid w:val="002636FB"/>
    <w:rsid w:val="00263C36"/>
    <w:rsid w:val="00264E9E"/>
    <w:rsid w:val="002663D1"/>
    <w:rsid w:val="00266C78"/>
    <w:rsid w:val="00267655"/>
    <w:rsid w:val="0027039C"/>
    <w:rsid w:val="00270450"/>
    <w:rsid w:val="002706CA"/>
    <w:rsid w:val="00270866"/>
    <w:rsid w:val="002720A1"/>
    <w:rsid w:val="0027322E"/>
    <w:rsid w:val="002732AC"/>
    <w:rsid w:val="0027474A"/>
    <w:rsid w:val="00274F66"/>
    <w:rsid w:val="002759BF"/>
    <w:rsid w:val="0027674E"/>
    <w:rsid w:val="002777E1"/>
    <w:rsid w:val="0028071C"/>
    <w:rsid w:val="00280A78"/>
    <w:rsid w:val="00281947"/>
    <w:rsid w:val="00281A8C"/>
    <w:rsid w:val="00281D5E"/>
    <w:rsid w:val="00282058"/>
    <w:rsid w:val="002840F0"/>
    <w:rsid w:val="0028439A"/>
    <w:rsid w:val="00284810"/>
    <w:rsid w:val="00284CD0"/>
    <w:rsid w:val="00286347"/>
    <w:rsid w:val="00286FDE"/>
    <w:rsid w:val="00287988"/>
    <w:rsid w:val="00287E8B"/>
    <w:rsid w:val="00290429"/>
    <w:rsid w:val="00290623"/>
    <w:rsid w:val="00291F1E"/>
    <w:rsid w:val="002921B8"/>
    <w:rsid w:val="002921BE"/>
    <w:rsid w:val="0029283E"/>
    <w:rsid w:val="00293D73"/>
    <w:rsid w:val="00293FDB"/>
    <w:rsid w:val="002951F9"/>
    <w:rsid w:val="002953B1"/>
    <w:rsid w:val="002954CC"/>
    <w:rsid w:val="002958E8"/>
    <w:rsid w:val="00295ACA"/>
    <w:rsid w:val="00295D98"/>
    <w:rsid w:val="002977DB"/>
    <w:rsid w:val="002979A0"/>
    <w:rsid w:val="002A146F"/>
    <w:rsid w:val="002A14B6"/>
    <w:rsid w:val="002A1F01"/>
    <w:rsid w:val="002A1FB6"/>
    <w:rsid w:val="002A222C"/>
    <w:rsid w:val="002A32C6"/>
    <w:rsid w:val="002A454F"/>
    <w:rsid w:val="002A5150"/>
    <w:rsid w:val="002A528A"/>
    <w:rsid w:val="002A57A0"/>
    <w:rsid w:val="002A5ACD"/>
    <w:rsid w:val="002A5EAF"/>
    <w:rsid w:val="002A6108"/>
    <w:rsid w:val="002A77B1"/>
    <w:rsid w:val="002A79CC"/>
    <w:rsid w:val="002A7F08"/>
    <w:rsid w:val="002B02AD"/>
    <w:rsid w:val="002B0CDE"/>
    <w:rsid w:val="002B281B"/>
    <w:rsid w:val="002B3346"/>
    <w:rsid w:val="002B4494"/>
    <w:rsid w:val="002B4AD1"/>
    <w:rsid w:val="002B4CEA"/>
    <w:rsid w:val="002B5590"/>
    <w:rsid w:val="002B6622"/>
    <w:rsid w:val="002B6C97"/>
    <w:rsid w:val="002B7064"/>
    <w:rsid w:val="002B76FC"/>
    <w:rsid w:val="002C041A"/>
    <w:rsid w:val="002C048F"/>
    <w:rsid w:val="002C065A"/>
    <w:rsid w:val="002C14B1"/>
    <w:rsid w:val="002C1AAE"/>
    <w:rsid w:val="002C1B10"/>
    <w:rsid w:val="002C1C14"/>
    <w:rsid w:val="002C2993"/>
    <w:rsid w:val="002C33C1"/>
    <w:rsid w:val="002C3906"/>
    <w:rsid w:val="002C5B6B"/>
    <w:rsid w:val="002C69DC"/>
    <w:rsid w:val="002C69FB"/>
    <w:rsid w:val="002C6AAF"/>
    <w:rsid w:val="002C775F"/>
    <w:rsid w:val="002C7CDB"/>
    <w:rsid w:val="002D185C"/>
    <w:rsid w:val="002D1D8B"/>
    <w:rsid w:val="002D249B"/>
    <w:rsid w:val="002D2759"/>
    <w:rsid w:val="002D2C45"/>
    <w:rsid w:val="002D30E8"/>
    <w:rsid w:val="002D31EB"/>
    <w:rsid w:val="002D3683"/>
    <w:rsid w:val="002D39DA"/>
    <w:rsid w:val="002D3C7C"/>
    <w:rsid w:val="002D3EC0"/>
    <w:rsid w:val="002D4932"/>
    <w:rsid w:val="002D64A5"/>
    <w:rsid w:val="002D6627"/>
    <w:rsid w:val="002D71EC"/>
    <w:rsid w:val="002D753C"/>
    <w:rsid w:val="002D7E75"/>
    <w:rsid w:val="002E04C2"/>
    <w:rsid w:val="002E1296"/>
    <w:rsid w:val="002E148C"/>
    <w:rsid w:val="002E1AE2"/>
    <w:rsid w:val="002E1E8A"/>
    <w:rsid w:val="002E21CC"/>
    <w:rsid w:val="002E280E"/>
    <w:rsid w:val="002E2CFD"/>
    <w:rsid w:val="002E419A"/>
    <w:rsid w:val="002E55D5"/>
    <w:rsid w:val="002E5B99"/>
    <w:rsid w:val="002E5ECF"/>
    <w:rsid w:val="002E642E"/>
    <w:rsid w:val="002E6AB2"/>
    <w:rsid w:val="002E7779"/>
    <w:rsid w:val="002F0D3C"/>
    <w:rsid w:val="002F0D8D"/>
    <w:rsid w:val="002F0E12"/>
    <w:rsid w:val="002F1641"/>
    <w:rsid w:val="002F277D"/>
    <w:rsid w:val="002F2B83"/>
    <w:rsid w:val="002F3B46"/>
    <w:rsid w:val="002F40D2"/>
    <w:rsid w:val="002F45EA"/>
    <w:rsid w:val="002F57D9"/>
    <w:rsid w:val="002F5FA9"/>
    <w:rsid w:val="002F62DD"/>
    <w:rsid w:val="002F6BA5"/>
    <w:rsid w:val="002F6FB4"/>
    <w:rsid w:val="002F77E3"/>
    <w:rsid w:val="002F7899"/>
    <w:rsid w:val="002F7BDE"/>
    <w:rsid w:val="0030014C"/>
    <w:rsid w:val="00300F18"/>
    <w:rsid w:val="003013CC"/>
    <w:rsid w:val="003014AF"/>
    <w:rsid w:val="00301917"/>
    <w:rsid w:val="003024D8"/>
    <w:rsid w:val="00302AB2"/>
    <w:rsid w:val="00302BAE"/>
    <w:rsid w:val="00303360"/>
    <w:rsid w:val="00303FE8"/>
    <w:rsid w:val="00304B63"/>
    <w:rsid w:val="00304BC9"/>
    <w:rsid w:val="003051DF"/>
    <w:rsid w:val="0030644D"/>
    <w:rsid w:val="00306753"/>
    <w:rsid w:val="00306F0C"/>
    <w:rsid w:val="00310150"/>
    <w:rsid w:val="0031080F"/>
    <w:rsid w:val="00311881"/>
    <w:rsid w:val="003123F8"/>
    <w:rsid w:val="00312823"/>
    <w:rsid w:val="00313B2D"/>
    <w:rsid w:val="0031488A"/>
    <w:rsid w:val="00314F33"/>
    <w:rsid w:val="003151C1"/>
    <w:rsid w:val="00315BA7"/>
    <w:rsid w:val="00315CC6"/>
    <w:rsid w:val="003169F6"/>
    <w:rsid w:val="00316A3D"/>
    <w:rsid w:val="003173B1"/>
    <w:rsid w:val="00320A44"/>
    <w:rsid w:val="00321272"/>
    <w:rsid w:val="0032129A"/>
    <w:rsid w:val="00321AA4"/>
    <w:rsid w:val="00322BBA"/>
    <w:rsid w:val="00323ACC"/>
    <w:rsid w:val="003240C3"/>
    <w:rsid w:val="0032446A"/>
    <w:rsid w:val="0032531E"/>
    <w:rsid w:val="003253B3"/>
    <w:rsid w:val="00325476"/>
    <w:rsid w:val="0032563D"/>
    <w:rsid w:val="00325B70"/>
    <w:rsid w:val="003270FD"/>
    <w:rsid w:val="00327119"/>
    <w:rsid w:val="0032717F"/>
    <w:rsid w:val="00327F49"/>
    <w:rsid w:val="00331A44"/>
    <w:rsid w:val="003327AF"/>
    <w:rsid w:val="00332A73"/>
    <w:rsid w:val="0033407E"/>
    <w:rsid w:val="00334080"/>
    <w:rsid w:val="003345A6"/>
    <w:rsid w:val="00334985"/>
    <w:rsid w:val="003349F8"/>
    <w:rsid w:val="00334EE9"/>
    <w:rsid w:val="0033516E"/>
    <w:rsid w:val="00335917"/>
    <w:rsid w:val="003361AB"/>
    <w:rsid w:val="0033678F"/>
    <w:rsid w:val="00336909"/>
    <w:rsid w:val="003377BC"/>
    <w:rsid w:val="00337CD4"/>
    <w:rsid w:val="00337F05"/>
    <w:rsid w:val="003418EA"/>
    <w:rsid w:val="00341D34"/>
    <w:rsid w:val="00341FB1"/>
    <w:rsid w:val="003456B6"/>
    <w:rsid w:val="003472E9"/>
    <w:rsid w:val="003476DA"/>
    <w:rsid w:val="00347D55"/>
    <w:rsid w:val="003502EC"/>
    <w:rsid w:val="00350B8B"/>
    <w:rsid w:val="0035109A"/>
    <w:rsid w:val="003510D5"/>
    <w:rsid w:val="00352816"/>
    <w:rsid w:val="0035283E"/>
    <w:rsid w:val="003533DA"/>
    <w:rsid w:val="003537F5"/>
    <w:rsid w:val="00353E79"/>
    <w:rsid w:val="0035428D"/>
    <w:rsid w:val="00354E71"/>
    <w:rsid w:val="00355E91"/>
    <w:rsid w:val="003566D3"/>
    <w:rsid w:val="00356D2D"/>
    <w:rsid w:val="003571C6"/>
    <w:rsid w:val="0035729F"/>
    <w:rsid w:val="00360867"/>
    <w:rsid w:val="00362278"/>
    <w:rsid w:val="00362300"/>
    <w:rsid w:val="00362D4D"/>
    <w:rsid w:val="00363646"/>
    <w:rsid w:val="003650FB"/>
    <w:rsid w:val="00365D7D"/>
    <w:rsid w:val="003662B3"/>
    <w:rsid w:val="003665C5"/>
    <w:rsid w:val="003665DD"/>
    <w:rsid w:val="00367D3C"/>
    <w:rsid w:val="00367FB6"/>
    <w:rsid w:val="00370C74"/>
    <w:rsid w:val="00370E98"/>
    <w:rsid w:val="00370F61"/>
    <w:rsid w:val="0037264E"/>
    <w:rsid w:val="003728D3"/>
    <w:rsid w:val="00373C8A"/>
    <w:rsid w:val="00373E77"/>
    <w:rsid w:val="00374800"/>
    <w:rsid w:val="00374894"/>
    <w:rsid w:val="00374ABD"/>
    <w:rsid w:val="00374C4A"/>
    <w:rsid w:val="00374DCB"/>
    <w:rsid w:val="00374E35"/>
    <w:rsid w:val="00374E51"/>
    <w:rsid w:val="0037508B"/>
    <w:rsid w:val="00375559"/>
    <w:rsid w:val="00375CE3"/>
    <w:rsid w:val="00375DA9"/>
    <w:rsid w:val="00376A59"/>
    <w:rsid w:val="00377848"/>
    <w:rsid w:val="00377C37"/>
    <w:rsid w:val="0038070F"/>
    <w:rsid w:val="003809B8"/>
    <w:rsid w:val="00380A2B"/>
    <w:rsid w:val="003812FC"/>
    <w:rsid w:val="00381A43"/>
    <w:rsid w:val="00381D19"/>
    <w:rsid w:val="0038217C"/>
    <w:rsid w:val="003825FB"/>
    <w:rsid w:val="003827EC"/>
    <w:rsid w:val="00383026"/>
    <w:rsid w:val="003830F9"/>
    <w:rsid w:val="00383E4B"/>
    <w:rsid w:val="00384BB4"/>
    <w:rsid w:val="003853AE"/>
    <w:rsid w:val="003859CC"/>
    <w:rsid w:val="0038676A"/>
    <w:rsid w:val="00387AA9"/>
    <w:rsid w:val="00390C7D"/>
    <w:rsid w:val="0039106A"/>
    <w:rsid w:val="00391478"/>
    <w:rsid w:val="0039199D"/>
    <w:rsid w:val="00391E54"/>
    <w:rsid w:val="00391FCA"/>
    <w:rsid w:val="0039276F"/>
    <w:rsid w:val="00393A5E"/>
    <w:rsid w:val="00394FDE"/>
    <w:rsid w:val="00395309"/>
    <w:rsid w:val="003967B1"/>
    <w:rsid w:val="003967BC"/>
    <w:rsid w:val="00396DEF"/>
    <w:rsid w:val="00396E0F"/>
    <w:rsid w:val="003A0797"/>
    <w:rsid w:val="003A0F31"/>
    <w:rsid w:val="003A17DE"/>
    <w:rsid w:val="003A1D23"/>
    <w:rsid w:val="003A1F99"/>
    <w:rsid w:val="003A28B1"/>
    <w:rsid w:val="003A296B"/>
    <w:rsid w:val="003A2DA1"/>
    <w:rsid w:val="003A3055"/>
    <w:rsid w:val="003A3137"/>
    <w:rsid w:val="003A366D"/>
    <w:rsid w:val="003A3E75"/>
    <w:rsid w:val="003A49EB"/>
    <w:rsid w:val="003A53F2"/>
    <w:rsid w:val="003A5864"/>
    <w:rsid w:val="003A6099"/>
    <w:rsid w:val="003A710E"/>
    <w:rsid w:val="003A7336"/>
    <w:rsid w:val="003A7339"/>
    <w:rsid w:val="003A76FF"/>
    <w:rsid w:val="003A7C85"/>
    <w:rsid w:val="003B01B3"/>
    <w:rsid w:val="003B0FDE"/>
    <w:rsid w:val="003B1547"/>
    <w:rsid w:val="003B1DAC"/>
    <w:rsid w:val="003B2097"/>
    <w:rsid w:val="003B2CE7"/>
    <w:rsid w:val="003B4239"/>
    <w:rsid w:val="003B450E"/>
    <w:rsid w:val="003B5552"/>
    <w:rsid w:val="003B6FA4"/>
    <w:rsid w:val="003B778D"/>
    <w:rsid w:val="003B7E9D"/>
    <w:rsid w:val="003C15C0"/>
    <w:rsid w:val="003C2867"/>
    <w:rsid w:val="003C2B49"/>
    <w:rsid w:val="003C2CE1"/>
    <w:rsid w:val="003C2F5A"/>
    <w:rsid w:val="003C3296"/>
    <w:rsid w:val="003C32B8"/>
    <w:rsid w:val="003C3777"/>
    <w:rsid w:val="003C381A"/>
    <w:rsid w:val="003C4382"/>
    <w:rsid w:val="003C47D2"/>
    <w:rsid w:val="003C5E96"/>
    <w:rsid w:val="003C75A2"/>
    <w:rsid w:val="003C7F55"/>
    <w:rsid w:val="003D1840"/>
    <w:rsid w:val="003D1CE2"/>
    <w:rsid w:val="003D1DF9"/>
    <w:rsid w:val="003D2BB3"/>
    <w:rsid w:val="003D36E9"/>
    <w:rsid w:val="003D3AFC"/>
    <w:rsid w:val="003D4DF2"/>
    <w:rsid w:val="003D55E6"/>
    <w:rsid w:val="003D5B6B"/>
    <w:rsid w:val="003D5E27"/>
    <w:rsid w:val="003D6C30"/>
    <w:rsid w:val="003D6C9A"/>
    <w:rsid w:val="003D6E94"/>
    <w:rsid w:val="003D7355"/>
    <w:rsid w:val="003D78F5"/>
    <w:rsid w:val="003E21F8"/>
    <w:rsid w:val="003E220A"/>
    <w:rsid w:val="003E34D3"/>
    <w:rsid w:val="003E3679"/>
    <w:rsid w:val="003E3B95"/>
    <w:rsid w:val="003E3EC2"/>
    <w:rsid w:val="003E4866"/>
    <w:rsid w:val="003E4EDD"/>
    <w:rsid w:val="003E501A"/>
    <w:rsid w:val="003E52EB"/>
    <w:rsid w:val="003E5D8C"/>
    <w:rsid w:val="003E6887"/>
    <w:rsid w:val="003E6A73"/>
    <w:rsid w:val="003E6BD2"/>
    <w:rsid w:val="003E6C88"/>
    <w:rsid w:val="003F121B"/>
    <w:rsid w:val="003F1296"/>
    <w:rsid w:val="003F34A0"/>
    <w:rsid w:val="003F39CD"/>
    <w:rsid w:val="003F3BBB"/>
    <w:rsid w:val="003F4214"/>
    <w:rsid w:val="003F4ECC"/>
    <w:rsid w:val="003F513C"/>
    <w:rsid w:val="003F52E8"/>
    <w:rsid w:val="003F61F1"/>
    <w:rsid w:val="003F624C"/>
    <w:rsid w:val="003F65DD"/>
    <w:rsid w:val="004019B3"/>
    <w:rsid w:val="00401A08"/>
    <w:rsid w:val="00401CC5"/>
    <w:rsid w:val="0040206C"/>
    <w:rsid w:val="004021B8"/>
    <w:rsid w:val="00402421"/>
    <w:rsid w:val="00402489"/>
    <w:rsid w:val="00402826"/>
    <w:rsid w:val="0040344D"/>
    <w:rsid w:val="00403A70"/>
    <w:rsid w:val="004056F3"/>
    <w:rsid w:val="00407A0A"/>
    <w:rsid w:val="0041162F"/>
    <w:rsid w:val="0041174C"/>
    <w:rsid w:val="00413163"/>
    <w:rsid w:val="00413C07"/>
    <w:rsid w:val="00413CAE"/>
    <w:rsid w:val="0041412B"/>
    <w:rsid w:val="0041437F"/>
    <w:rsid w:val="004145FF"/>
    <w:rsid w:val="00415817"/>
    <w:rsid w:val="004162C8"/>
    <w:rsid w:val="0041693E"/>
    <w:rsid w:val="00416EE4"/>
    <w:rsid w:val="00417E18"/>
    <w:rsid w:val="004206BF"/>
    <w:rsid w:val="00421148"/>
    <w:rsid w:val="004212BF"/>
    <w:rsid w:val="00421819"/>
    <w:rsid w:val="00421E8F"/>
    <w:rsid w:val="00422541"/>
    <w:rsid w:val="00422877"/>
    <w:rsid w:val="004228B0"/>
    <w:rsid w:val="00423F2D"/>
    <w:rsid w:val="00424269"/>
    <w:rsid w:val="0042495A"/>
    <w:rsid w:val="0042508B"/>
    <w:rsid w:val="00425C1C"/>
    <w:rsid w:val="00426317"/>
    <w:rsid w:val="004269A8"/>
    <w:rsid w:val="004274D0"/>
    <w:rsid w:val="004278AA"/>
    <w:rsid w:val="00427EB5"/>
    <w:rsid w:val="0043001A"/>
    <w:rsid w:val="004308BC"/>
    <w:rsid w:val="00430B42"/>
    <w:rsid w:val="00430FE8"/>
    <w:rsid w:val="004312DF"/>
    <w:rsid w:val="00432F45"/>
    <w:rsid w:val="004346D7"/>
    <w:rsid w:val="00434ACA"/>
    <w:rsid w:val="00434C91"/>
    <w:rsid w:val="00434F8B"/>
    <w:rsid w:val="0043546F"/>
    <w:rsid w:val="004367A6"/>
    <w:rsid w:val="0044145C"/>
    <w:rsid w:val="0044181D"/>
    <w:rsid w:val="00441F78"/>
    <w:rsid w:val="0044660F"/>
    <w:rsid w:val="00446FFC"/>
    <w:rsid w:val="00447B4E"/>
    <w:rsid w:val="00450C27"/>
    <w:rsid w:val="00451054"/>
    <w:rsid w:val="0045209E"/>
    <w:rsid w:val="00452FD4"/>
    <w:rsid w:val="00453FF8"/>
    <w:rsid w:val="0045499F"/>
    <w:rsid w:val="00454A3A"/>
    <w:rsid w:val="00455340"/>
    <w:rsid w:val="00455A56"/>
    <w:rsid w:val="00455AEA"/>
    <w:rsid w:val="00455F1D"/>
    <w:rsid w:val="00455F4D"/>
    <w:rsid w:val="0045689E"/>
    <w:rsid w:val="00456D90"/>
    <w:rsid w:val="00457A11"/>
    <w:rsid w:val="00457FA9"/>
    <w:rsid w:val="0046022A"/>
    <w:rsid w:val="00460683"/>
    <w:rsid w:val="0046124D"/>
    <w:rsid w:val="004614DC"/>
    <w:rsid w:val="00462794"/>
    <w:rsid w:val="00462D94"/>
    <w:rsid w:val="00462E57"/>
    <w:rsid w:val="00463245"/>
    <w:rsid w:val="00463FAA"/>
    <w:rsid w:val="004641ED"/>
    <w:rsid w:val="004643F4"/>
    <w:rsid w:val="004644F9"/>
    <w:rsid w:val="00465FEB"/>
    <w:rsid w:val="004664F9"/>
    <w:rsid w:val="00467552"/>
    <w:rsid w:val="00467A1E"/>
    <w:rsid w:val="00467CD9"/>
    <w:rsid w:val="00467CF4"/>
    <w:rsid w:val="0047131E"/>
    <w:rsid w:val="00471B44"/>
    <w:rsid w:val="00471C06"/>
    <w:rsid w:val="00472CF0"/>
    <w:rsid w:val="00473BFE"/>
    <w:rsid w:val="004741D7"/>
    <w:rsid w:val="004746D7"/>
    <w:rsid w:val="00474A79"/>
    <w:rsid w:val="004751A9"/>
    <w:rsid w:val="0047570E"/>
    <w:rsid w:val="004759D5"/>
    <w:rsid w:val="00476160"/>
    <w:rsid w:val="0047753B"/>
    <w:rsid w:val="00480AED"/>
    <w:rsid w:val="00480D66"/>
    <w:rsid w:val="004814AF"/>
    <w:rsid w:val="0048185C"/>
    <w:rsid w:val="004826F8"/>
    <w:rsid w:val="00482C59"/>
    <w:rsid w:val="004841E5"/>
    <w:rsid w:val="004847A8"/>
    <w:rsid w:val="004847BF"/>
    <w:rsid w:val="004848EF"/>
    <w:rsid w:val="00485000"/>
    <w:rsid w:val="00485936"/>
    <w:rsid w:val="00485A93"/>
    <w:rsid w:val="00485C19"/>
    <w:rsid w:val="00485D16"/>
    <w:rsid w:val="00485FEB"/>
    <w:rsid w:val="004865F0"/>
    <w:rsid w:val="00486A53"/>
    <w:rsid w:val="00490AEC"/>
    <w:rsid w:val="004932CB"/>
    <w:rsid w:val="004932FD"/>
    <w:rsid w:val="00493D16"/>
    <w:rsid w:val="00493DB9"/>
    <w:rsid w:val="00493F68"/>
    <w:rsid w:val="00495933"/>
    <w:rsid w:val="00495E3E"/>
    <w:rsid w:val="004966C2"/>
    <w:rsid w:val="00496EFC"/>
    <w:rsid w:val="00497020"/>
    <w:rsid w:val="00497527"/>
    <w:rsid w:val="00497AD3"/>
    <w:rsid w:val="00497D95"/>
    <w:rsid w:val="004A1036"/>
    <w:rsid w:val="004A1227"/>
    <w:rsid w:val="004A1B10"/>
    <w:rsid w:val="004A1D8F"/>
    <w:rsid w:val="004A224E"/>
    <w:rsid w:val="004A286C"/>
    <w:rsid w:val="004A2B6E"/>
    <w:rsid w:val="004A3FE9"/>
    <w:rsid w:val="004A40B5"/>
    <w:rsid w:val="004A5015"/>
    <w:rsid w:val="004A504B"/>
    <w:rsid w:val="004A530C"/>
    <w:rsid w:val="004A627F"/>
    <w:rsid w:val="004A677C"/>
    <w:rsid w:val="004A6BC1"/>
    <w:rsid w:val="004A6F69"/>
    <w:rsid w:val="004A6FF7"/>
    <w:rsid w:val="004A71D2"/>
    <w:rsid w:val="004A745C"/>
    <w:rsid w:val="004A78C6"/>
    <w:rsid w:val="004B05EF"/>
    <w:rsid w:val="004B076C"/>
    <w:rsid w:val="004B22CE"/>
    <w:rsid w:val="004B28FE"/>
    <w:rsid w:val="004B2972"/>
    <w:rsid w:val="004B345B"/>
    <w:rsid w:val="004B3556"/>
    <w:rsid w:val="004B4E57"/>
    <w:rsid w:val="004B5AC5"/>
    <w:rsid w:val="004B5B85"/>
    <w:rsid w:val="004B7404"/>
    <w:rsid w:val="004B7547"/>
    <w:rsid w:val="004B78B2"/>
    <w:rsid w:val="004C007A"/>
    <w:rsid w:val="004C185F"/>
    <w:rsid w:val="004C21EA"/>
    <w:rsid w:val="004C3733"/>
    <w:rsid w:val="004C40E9"/>
    <w:rsid w:val="004C5089"/>
    <w:rsid w:val="004C5966"/>
    <w:rsid w:val="004C596C"/>
    <w:rsid w:val="004C5A0A"/>
    <w:rsid w:val="004C6DB0"/>
    <w:rsid w:val="004C7742"/>
    <w:rsid w:val="004D0374"/>
    <w:rsid w:val="004D0379"/>
    <w:rsid w:val="004D153B"/>
    <w:rsid w:val="004D182B"/>
    <w:rsid w:val="004D1845"/>
    <w:rsid w:val="004D199F"/>
    <w:rsid w:val="004D1B8F"/>
    <w:rsid w:val="004D1CD7"/>
    <w:rsid w:val="004D22CB"/>
    <w:rsid w:val="004D3E0D"/>
    <w:rsid w:val="004D4251"/>
    <w:rsid w:val="004D469B"/>
    <w:rsid w:val="004D62C8"/>
    <w:rsid w:val="004D6CC1"/>
    <w:rsid w:val="004D72F0"/>
    <w:rsid w:val="004D74EB"/>
    <w:rsid w:val="004E0C95"/>
    <w:rsid w:val="004E159F"/>
    <w:rsid w:val="004E16C0"/>
    <w:rsid w:val="004E1CFC"/>
    <w:rsid w:val="004E20CF"/>
    <w:rsid w:val="004E2260"/>
    <w:rsid w:val="004E26B9"/>
    <w:rsid w:val="004E388E"/>
    <w:rsid w:val="004E39DD"/>
    <w:rsid w:val="004E47D2"/>
    <w:rsid w:val="004E493B"/>
    <w:rsid w:val="004E497D"/>
    <w:rsid w:val="004E59F2"/>
    <w:rsid w:val="004E5C0D"/>
    <w:rsid w:val="004E5C8C"/>
    <w:rsid w:val="004E623D"/>
    <w:rsid w:val="004E65DD"/>
    <w:rsid w:val="004E6A82"/>
    <w:rsid w:val="004E6EA0"/>
    <w:rsid w:val="004E7201"/>
    <w:rsid w:val="004E7266"/>
    <w:rsid w:val="004E7286"/>
    <w:rsid w:val="004F050F"/>
    <w:rsid w:val="004F12E3"/>
    <w:rsid w:val="004F14A3"/>
    <w:rsid w:val="004F291B"/>
    <w:rsid w:val="004F2978"/>
    <w:rsid w:val="004F41F7"/>
    <w:rsid w:val="004F423A"/>
    <w:rsid w:val="004F4FA4"/>
    <w:rsid w:val="004F5548"/>
    <w:rsid w:val="004F5CDE"/>
    <w:rsid w:val="004F6B97"/>
    <w:rsid w:val="004F784B"/>
    <w:rsid w:val="005001B5"/>
    <w:rsid w:val="00501239"/>
    <w:rsid w:val="00501927"/>
    <w:rsid w:val="00501A3B"/>
    <w:rsid w:val="0050213D"/>
    <w:rsid w:val="005021B8"/>
    <w:rsid w:val="0050265A"/>
    <w:rsid w:val="00503A2A"/>
    <w:rsid w:val="0050428B"/>
    <w:rsid w:val="00504E79"/>
    <w:rsid w:val="00505390"/>
    <w:rsid w:val="00505AC9"/>
    <w:rsid w:val="00505FF9"/>
    <w:rsid w:val="005062CC"/>
    <w:rsid w:val="005065F5"/>
    <w:rsid w:val="00506AEA"/>
    <w:rsid w:val="00507BCF"/>
    <w:rsid w:val="00510152"/>
    <w:rsid w:val="00510C98"/>
    <w:rsid w:val="00510CC8"/>
    <w:rsid w:val="00510DB3"/>
    <w:rsid w:val="00511415"/>
    <w:rsid w:val="00511C5E"/>
    <w:rsid w:val="00512046"/>
    <w:rsid w:val="00512153"/>
    <w:rsid w:val="0051219D"/>
    <w:rsid w:val="005122B1"/>
    <w:rsid w:val="0051241A"/>
    <w:rsid w:val="005126EF"/>
    <w:rsid w:val="00512768"/>
    <w:rsid w:val="00513644"/>
    <w:rsid w:val="00513C3A"/>
    <w:rsid w:val="005144C4"/>
    <w:rsid w:val="00514B38"/>
    <w:rsid w:val="00515C17"/>
    <w:rsid w:val="00516594"/>
    <w:rsid w:val="00516D1F"/>
    <w:rsid w:val="0052204A"/>
    <w:rsid w:val="00522E5E"/>
    <w:rsid w:val="00523B60"/>
    <w:rsid w:val="00524B12"/>
    <w:rsid w:val="005273B0"/>
    <w:rsid w:val="005279B3"/>
    <w:rsid w:val="00530D4D"/>
    <w:rsid w:val="005310CF"/>
    <w:rsid w:val="0053153E"/>
    <w:rsid w:val="0053177F"/>
    <w:rsid w:val="00532049"/>
    <w:rsid w:val="005327AE"/>
    <w:rsid w:val="00532831"/>
    <w:rsid w:val="005337EB"/>
    <w:rsid w:val="00533DDA"/>
    <w:rsid w:val="00533F2A"/>
    <w:rsid w:val="005358EB"/>
    <w:rsid w:val="0053664D"/>
    <w:rsid w:val="005366B0"/>
    <w:rsid w:val="00536869"/>
    <w:rsid w:val="00536CFC"/>
    <w:rsid w:val="00536D30"/>
    <w:rsid w:val="005377FD"/>
    <w:rsid w:val="00537BCD"/>
    <w:rsid w:val="00537D9A"/>
    <w:rsid w:val="00540631"/>
    <w:rsid w:val="005407BB"/>
    <w:rsid w:val="00541127"/>
    <w:rsid w:val="0054148F"/>
    <w:rsid w:val="005415B5"/>
    <w:rsid w:val="00541E65"/>
    <w:rsid w:val="005429AB"/>
    <w:rsid w:val="00542CD5"/>
    <w:rsid w:val="0054349D"/>
    <w:rsid w:val="00544043"/>
    <w:rsid w:val="00544570"/>
    <w:rsid w:val="005462C5"/>
    <w:rsid w:val="005505AC"/>
    <w:rsid w:val="00550EFA"/>
    <w:rsid w:val="0055124A"/>
    <w:rsid w:val="0055152C"/>
    <w:rsid w:val="00551904"/>
    <w:rsid w:val="00552235"/>
    <w:rsid w:val="00553913"/>
    <w:rsid w:val="00553AC7"/>
    <w:rsid w:val="00553DF8"/>
    <w:rsid w:val="00554426"/>
    <w:rsid w:val="005544B9"/>
    <w:rsid w:val="00554950"/>
    <w:rsid w:val="00554CC9"/>
    <w:rsid w:val="005556A1"/>
    <w:rsid w:val="00555C40"/>
    <w:rsid w:val="005568C5"/>
    <w:rsid w:val="00557D07"/>
    <w:rsid w:val="00557E6A"/>
    <w:rsid w:val="005608C7"/>
    <w:rsid w:val="00560ADF"/>
    <w:rsid w:val="0056116A"/>
    <w:rsid w:val="005627C7"/>
    <w:rsid w:val="00563122"/>
    <w:rsid w:val="00564263"/>
    <w:rsid w:val="005648C8"/>
    <w:rsid w:val="00564A14"/>
    <w:rsid w:val="0056532A"/>
    <w:rsid w:val="00565CE2"/>
    <w:rsid w:val="00565E29"/>
    <w:rsid w:val="00566185"/>
    <w:rsid w:val="005663A1"/>
    <w:rsid w:val="00566771"/>
    <w:rsid w:val="00567D2F"/>
    <w:rsid w:val="0057002B"/>
    <w:rsid w:val="00570806"/>
    <w:rsid w:val="00571568"/>
    <w:rsid w:val="00571D0F"/>
    <w:rsid w:val="00572233"/>
    <w:rsid w:val="005726BC"/>
    <w:rsid w:val="00572BF8"/>
    <w:rsid w:val="005731DF"/>
    <w:rsid w:val="00573FB9"/>
    <w:rsid w:val="005744F5"/>
    <w:rsid w:val="0057461D"/>
    <w:rsid w:val="005746AF"/>
    <w:rsid w:val="00574DBF"/>
    <w:rsid w:val="0057674F"/>
    <w:rsid w:val="00576AFF"/>
    <w:rsid w:val="005770D5"/>
    <w:rsid w:val="00577690"/>
    <w:rsid w:val="00580EF9"/>
    <w:rsid w:val="005819FA"/>
    <w:rsid w:val="00581B6A"/>
    <w:rsid w:val="00582143"/>
    <w:rsid w:val="0058308A"/>
    <w:rsid w:val="00583CD7"/>
    <w:rsid w:val="0058447F"/>
    <w:rsid w:val="00584693"/>
    <w:rsid w:val="00584D7B"/>
    <w:rsid w:val="00584DC6"/>
    <w:rsid w:val="00585B85"/>
    <w:rsid w:val="00585D38"/>
    <w:rsid w:val="00585E29"/>
    <w:rsid w:val="00586CCE"/>
    <w:rsid w:val="0059058D"/>
    <w:rsid w:val="00590AEE"/>
    <w:rsid w:val="005915B9"/>
    <w:rsid w:val="00596871"/>
    <w:rsid w:val="00596B5B"/>
    <w:rsid w:val="00597484"/>
    <w:rsid w:val="005A00D9"/>
    <w:rsid w:val="005A0137"/>
    <w:rsid w:val="005A0809"/>
    <w:rsid w:val="005A0B0A"/>
    <w:rsid w:val="005A1710"/>
    <w:rsid w:val="005A1E85"/>
    <w:rsid w:val="005A1F2A"/>
    <w:rsid w:val="005A2A6F"/>
    <w:rsid w:val="005A3D58"/>
    <w:rsid w:val="005A3EF0"/>
    <w:rsid w:val="005A4820"/>
    <w:rsid w:val="005A5787"/>
    <w:rsid w:val="005A5F1A"/>
    <w:rsid w:val="005A5F26"/>
    <w:rsid w:val="005A6D88"/>
    <w:rsid w:val="005A7550"/>
    <w:rsid w:val="005A7FEA"/>
    <w:rsid w:val="005B0CF4"/>
    <w:rsid w:val="005B0E62"/>
    <w:rsid w:val="005B1FB6"/>
    <w:rsid w:val="005B278A"/>
    <w:rsid w:val="005B39B7"/>
    <w:rsid w:val="005B4368"/>
    <w:rsid w:val="005B43C8"/>
    <w:rsid w:val="005B4646"/>
    <w:rsid w:val="005B47AE"/>
    <w:rsid w:val="005B4915"/>
    <w:rsid w:val="005B4E75"/>
    <w:rsid w:val="005B5EF4"/>
    <w:rsid w:val="005B619A"/>
    <w:rsid w:val="005B7FC8"/>
    <w:rsid w:val="005C0973"/>
    <w:rsid w:val="005C20F6"/>
    <w:rsid w:val="005C222E"/>
    <w:rsid w:val="005C2326"/>
    <w:rsid w:val="005C31C9"/>
    <w:rsid w:val="005C3823"/>
    <w:rsid w:val="005C4755"/>
    <w:rsid w:val="005C5F0D"/>
    <w:rsid w:val="005C6811"/>
    <w:rsid w:val="005C6CD0"/>
    <w:rsid w:val="005D0CB1"/>
    <w:rsid w:val="005D1280"/>
    <w:rsid w:val="005D14A1"/>
    <w:rsid w:val="005D154C"/>
    <w:rsid w:val="005D1DCF"/>
    <w:rsid w:val="005D209A"/>
    <w:rsid w:val="005D236D"/>
    <w:rsid w:val="005D25A6"/>
    <w:rsid w:val="005D31FB"/>
    <w:rsid w:val="005D5169"/>
    <w:rsid w:val="005D682E"/>
    <w:rsid w:val="005D6CAF"/>
    <w:rsid w:val="005D72B2"/>
    <w:rsid w:val="005E0BC4"/>
    <w:rsid w:val="005E105F"/>
    <w:rsid w:val="005E12A9"/>
    <w:rsid w:val="005E17BA"/>
    <w:rsid w:val="005E1828"/>
    <w:rsid w:val="005E251A"/>
    <w:rsid w:val="005E2C22"/>
    <w:rsid w:val="005E3872"/>
    <w:rsid w:val="005E433A"/>
    <w:rsid w:val="005E4F8A"/>
    <w:rsid w:val="005E63BB"/>
    <w:rsid w:val="005E6792"/>
    <w:rsid w:val="005E771F"/>
    <w:rsid w:val="005E7729"/>
    <w:rsid w:val="005E785F"/>
    <w:rsid w:val="005E7A5A"/>
    <w:rsid w:val="005E7E94"/>
    <w:rsid w:val="005F0ACC"/>
    <w:rsid w:val="005F1188"/>
    <w:rsid w:val="005F2275"/>
    <w:rsid w:val="005F24B2"/>
    <w:rsid w:val="005F3C7F"/>
    <w:rsid w:val="005F3E0D"/>
    <w:rsid w:val="005F4984"/>
    <w:rsid w:val="005F5839"/>
    <w:rsid w:val="005F609F"/>
    <w:rsid w:val="005F61AC"/>
    <w:rsid w:val="005F6602"/>
    <w:rsid w:val="005F6FBE"/>
    <w:rsid w:val="005F720F"/>
    <w:rsid w:val="005F7960"/>
    <w:rsid w:val="005F7A36"/>
    <w:rsid w:val="005F7D83"/>
    <w:rsid w:val="0060066A"/>
    <w:rsid w:val="00601D3C"/>
    <w:rsid w:val="00601EBE"/>
    <w:rsid w:val="006020E7"/>
    <w:rsid w:val="006038FC"/>
    <w:rsid w:val="00603B0D"/>
    <w:rsid w:val="00603C1E"/>
    <w:rsid w:val="00603CA3"/>
    <w:rsid w:val="00604512"/>
    <w:rsid w:val="00604656"/>
    <w:rsid w:val="006054BB"/>
    <w:rsid w:val="0060567B"/>
    <w:rsid w:val="00605903"/>
    <w:rsid w:val="00605AB5"/>
    <w:rsid w:val="00606544"/>
    <w:rsid w:val="00606CA3"/>
    <w:rsid w:val="006078F8"/>
    <w:rsid w:val="006079B8"/>
    <w:rsid w:val="00610DD9"/>
    <w:rsid w:val="0061107B"/>
    <w:rsid w:val="00611E0A"/>
    <w:rsid w:val="00612218"/>
    <w:rsid w:val="00612DF3"/>
    <w:rsid w:val="00613D56"/>
    <w:rsid w:val="00615038"/>
    <w:rsid w:val="006153DA"/>
    <w:rsid w:val="00615C0A"/>
    <w:rsid w:val="00616159"/>
    <w:rsid w:val="00616D7A"/>
    <w:rsid w:val="00617213"/>
    <w:rsid w:val="00617546"/>
    <w:rsid w:val="0061794A"/>
    <w:rsid w:val="006208CC"/>
    <w:rsid w:val="00620F29"/>
    <w:rsid w:val="00620FA8"/>
    <w:rsid w:val="006215F8"/>
    <w:rsid w:val="006218FA"/>
    <w:rsid w:val="00621C2B"/>
    <w:rsid w:val="00621C39"/>
    <w:rsid w:val="0062226F"/>
    <w:rsid w:val="00622C13"/>
    <w:rsid w:val="00622D3B"/>
    <w:rsid w:val="00623DE9"/>
    <w:rsid w:val="00623E91"/>
    <w:rsid w:val="00624F46"/>
    <w:rsid w:val="00625921"/>
    <w:rsid w:val="00625AD4"/>
    <w:rsid w:val="0062700F"/>
    <w:rsid w:val="006306B9"/>
    <w:rsid w:val="00631003"/>
    <w:rsid w:val="006316BB"/>
    <w:rsid w:val="006321A9"/>
    <w:rsid w:val="006329E9"/>
    <w:rsid w:val="00632AC0"/>
    <w:rsid w:val="00632D2F"/>
    <w:rsid w:val="00632F0F"/>
    <w:rsid w:val="006342C4"/>
    <w:rsid w:val="006345BE"/>
    <w:rsid w:val="00635208"/>
    <w:rsid w:val="0063589E"/>
    <w:rsid w:val="00635F69"/>
    <w:rsid w:val="006374DC"/>
    <w:rsid w:val="00637692"/>
    <w:rsid w:val="006377A6"/>
    <w:rsid w:val="00637D0E"/>
    <w:rsid w:val="006404F4"/>
    <w:rsid w:val="00640DDE"/>
    <w:rsid w:val="00640F8C"/>
    <w:rsid w:val="00641B8C"/>
    <w:rsid w:val="0064215E"/>
    <w:rsid w:val="006432F6"/>
    <w:rsid w:val="00643808"/>
    <w:rsid w:val="00643815"/>
    <w:rsid w:val="006442E4"/>
    <w:rsid w:val="006444DC"/>
    <w:rsid w:val="006447EA"/>
    <w:rsid w:val="006452F6"/>
    <w:rsid w:val="006454F0"/>
    <w:rsid w:val="006461CC"/>
    <w:rsid w:val="006461D2"/>
    <w:rsid w:val="006462C9"/>
    <w:rsid w:val="00646B0A"/>
    <w:rsid w:val="00646FFC"/>
    <w:rsid w:val="00650EF6"/>
    <w:rsid w:val="00651536"/>
    <w:rsid w:val="00652DB4"/>
    <w:rsid w:val="006531D9"/>
    <w:rsid w:val="006536B4"/>
    <w:rsid w:val="00653DC4"/>
    <w:rsid w:val="006540BE"/>
    <w:rsid w:val="00654B84"/>
    <w:rsid w:val="00654C49"/>
    <w:rsid w:val="00654DAF"/>
    <w:rsid w:val="00655C66"/>
    <w:rsid w:val="00656172"/>
    <w:rsid w:val="006561DC"/>
    <w:rsid w:val="00656F96"/>
    <w:rsid w:val="006574A9"/>
    <w:rsid w:val="00661D85"/>
    <w:rsid w:val="00661EF8"/>
    <w:rsid w:val="00662648"/>
    <w:rsid w:val="00662EA4"/>
    <w:rsid w:val="006630DB"/>
    <w:rsid w:val="00663107"/>
    <w:rsid w:val="00663801"/>
    <w:rsid w:val="0066417B"/>
    <w:rsid w:val="00665866"/>
    <w:rsid w:val="00666FEE"/>
    <w:rsid w:val="00667195"/>
    <w:rsid w:val="00670657"/>
    <w:rsid w:val="00671091"/>
    <w:rsid w:val="00672372"/>
    <w:rsid w:val="00672A5E"/>
    <w:rsid w:val="00672C54"/>
    <w:rsid w:val="00674874"/>
    <w:rsid w:val="006749C1"/>
    <w:rsid w:val="006749E8"/>
    <w:rsid w:val="00674AC8"/>
    <w:rsid w:val="00675104"/>
    <w:rsid w:val="00676111"/>
    <w:rsid w:val="0067686B"/>
    <w:rsid w:val="00677A11"/>
    <w:rsid w:val="0068055A"/>
    <w:rsid w:val="0068088B"/>
    <w:rsid w:val="006811C5"/>
    <w:rsid w:val="006816EC"/>
    <w:rsid w:val="006825F9"/>
    <w:rsid w:val="00682BAF"/>
    <w:rsid w:val="006834A2"/>
    <w:rsid w:val="00684407"/>
    <w:rsid w:val="006845A5"/>
    <w:rsid w:val="00684A54"/>
    <w:rsid w:val="00685ACA"/>
    <w:rsid w:val="00685C03"/>
    <w:rsid w:val="006902F2"/>
    <w:rsid w:val="00692055"/>
    <w:rsid w:val="00693F69"/>
    <w:rsid w:val="00694546"/>
    <w:rsid w:val="00695F02"/>
    <w:rsid w:val="006978C6"/>
    <w:rsid w:val="006A043C"/>
    <w:rsid w:val="006A09E8"/>
    <w:rsid w:val="006A0F05"/>
    <w:rsid w:val="006A1238"/>
    <w:rsid w:val="006A132E"/>
    <w:rsid w:val="006A1DBB"/>
    <w:rsid w:val="006A2097"/>
    <w:rsid w:val="006A225A"/>
    <w:rsid w:val="006A22B6"/>
    <w:rsid w:val="006A29C3"/>
    <w:rsid w:val="006A2AD3"/>
    <w:rsid w:val="006A2C4F"/>
    <w:rsid w:val="006A2CB4"/>
    <w:rsid w:val="006A3872"/>
    <w:rsid w:val="006A3A60"/>
    <w:rsid w:val="006A3FB3"/>
    <w:rsid w:val="006A4BAC"/>
    <w:rsid w:val="006A4F63"/>
    <w:rsid w:val="006A5358"/>
    <w:rsid w:val="006A64C6"/>
    <w:rsid w:val="006B015D"/>
    <w:rsid w:val="006B02C4"/>
    <w:rsid w:val="006B063B"/>
    <w:rsid w:val="006B0B1A"/>
    <w:rsid w:val="006B113B"/>
    <w:rsid w:val="006B18B0"/>
    <w:rsid w:val="006B1E57"/>
    <w:rsid w:val="006B1E93"/>
    <w:rsid w:val="006B214C"/>
    <w:rsid w:val="006B2277"/>
    <w:rsid w:val="006B22FB"/>
    <w:rsid w:val="006B2C8D"/>
    <w:rsid w:val="006B35A3"/>
    <w:rsid w:val="006B3EE6"/>
    <w:rsid w:val="006B431D"/>
    <w:rsid w:val="006B502D"/>
    <w:rsid w:val="006B6285"/>
    <w:rsid w:val="006B703A"/>
    <w:rsid w:val="006B7207"/>
    <w:rsid w:val="006B7D0B"/>
    <w:rsid w:val="006C1746"/>
    <w:rsid w:val="006C2079"/>
    <w:rsid w:val="006C2135"/>
    <w:rsid w:val="006C224A"/>
    <w:rsid w:val="006C38F2"/>
    <w:rsid w:val="006C40D2"/>
    <w:rsid w:val="006C4D05"/>
    <w:rsid w:val="006C6061"/>
    <w:rsid w:val="006C6A4E"/>
    <w:rsid w:val="006C6CF8"/>
    <w:rsid w:val="006C7E6C"/>
    <w:rsid w:val="006D069D"/>
    <w:rsid w:val="006D19CB"/>
    <w:rsid w:val="006D2AF7"/>
    <w:rsid w:val="006D3ADB"/>
    <w:rsid w:val="006D3EEA"/>
    <w:rsid w:val="006D47EE"/>
    <w:rsid w:val="006D501B"/>
    <w:rsid w:val="006D5396"/>
    <w:rsid w:val="006D54C8"/>
    <w:rsid w:val="006D626D"/>
    <w:rsid w:val="006D7061"/>
    <w:rsid w:val="006D79C3"/>
    <w:rsid w:val="006D7D6D"/>
    <w:rsid w:val="006E0896"/>
    <w:rsid w:val="006E0974"/>
    <w:rsid w:val="006E0C29"/>
    <w:rsid w:val="006E0D23"/>
    <w:rsid w:val="006E267E"/>
    <w:rsid w:val="006E3956"/>
    <w:rsid w:val="006E442A"/>
    <w:rsid w:val="006E4A44"/>
    <w:rsid w:val="006E4C29"/>
    <w:rsid w:val="006E53DA"/>
    <w:rsid w:val="006E5B99"/>
    <w:rsid w:val="006E61FF"/>
    <w:rsid w:val="006E7932"/>
    <w:rsid w:val="006E7BA7"/>
    <w:rsid w:val="006E7C93"/>
    <w:rsid w:val="006F0E78"/>
    <w:rsid w:val="006F1403"/>
    <w:rsid w:val="006F1829"/>
    <w:rsid w:val="006F1853"/>
    <w:rsid w:val="006F1DB2"/>
    <w:rsid w:val="006F2523"/>
    <w:rsid w:val="006F29E2"/>
    <w:rsid w:val="006F2DBF"/>
    <w:rsid w:val="006F2E45"/>
    <w:rsid w:val="006F3365"/>
    <w:rsid w:val="006F3F27"/>
    <w:rsid w:val="006F465F"/>
    <w:rsid w:val="006F4BB2"/>
    <w:rsid w:val="006F4D0E"/>
    <w:rsid w:val="006F5147"/>
    <w:rsid w:val="006F6039"/>
    <w:rsid w:val="006F6338"/>
    <w:rsid w:val="006F63C0"/>
    <w:rsid w:val="006F668E"/>
    <w:rsid w:val="006F754B"/>
    <w:rsid w:val="0070051C"/>
    <w:rsid w:val="007006ED"/>
    <w:rsid w:val="0070128F"/>
    <w:rsid w:val="007012F0"/>
    <w:rsid w:val="00701469"/>
    <w:rsid w:val="00701583"/>
    <w:rsid w:val="0070268E"/>
    <w:rsid w:val="00702A76"/>
    <w:rsid w:val="00702E85"/>
    <w:rsid w:val="00703BA7"/>
    <w:rsid w:val="00704417"/>
    <w:rsid w:val="00705145"/>
    <w:rsid w:val="007052F5"/>
    <w:rsid w:val="0070537F"/>
    <w:rsid w:val="00706277"/>
    <w:rsid w:val="00706D2B"/>
    <w:rsid w:val="007104ED"/>
    <w:rsid w:val="00710720"/>
    <w:rsid w:val="0071121C"/>
    <w:rsid w:val="007117D9"/>
    <w:rsid w:val="00712240"/>
    <w:rsid w:val="0071240F"/>
    <w:rsid w:val="00712B95"/>
    <w:rsid w:val="0071308B"/>
    <w:rsid w:val="0071363E"/>
    <w:rsid w:val="00713D45"/>
    <w:rsid w:val="0071481C"/>
    <w:rsid w:val="00714DED"/>
    <w:rsid w:val="007152A6"/>
    <w:rsid w:val="00715FD8"/>
    <w:rsid w:val="00717494"/>
    <w:rsid w:val="0072088F"/>
    <w:rsid w:val="00720E74"/>
    <w:rsid w:val="0072136D"/>
    <w:rsid w:val="00721C5A"/>
    <w:rsid w:val="00721CA8"/>
    <w:rsid w:val="00721F4D"/>
    <w:rsid w:val="00722704"/>
    <w:rsid w:val="00722807"/>
    <w:rsid w:val="00723229"/>
    <w:rsid w:val="007235F6"/>
    <w:rsid w:val="00723983"/>
    <w:rsid w:val="00723AFF"/>
    <w:rsid w:val="007248D5"/>
    <w:rsid w:val="007248D9"/>
    <w:rsid w:val="00724C32"/>
    <w:rsid w:val="00724E62"/>
    <w:rsid w:val="00724E8E"/>
    <w:rsid w:val="0072543A"/>
    <w:rsid w:val="00725AA4"/>
    <w:rsid w:val="00726221"/>
    <w:rsid w:val="00726593"/>
    <w:rsid w:val="007265C0"/>
    <w:rsid w:val="0073033E"/>
    <w:rsid w:val="00730708"/>
    <w:rsid w:val="007311F6"/>
    <w:rsid w:val="00731550"/>
    <w:rsid w:val="007316FF"/>
    <w:rsid w:val="00731EF0"/>
    <w:rsid w:val="0073253B"/>
    <w:rsid w:val="00732DC3"/>
    <w:rsid w:val="00733677"/>
    <w:rsid w:val="00733C4C"/>
    <w:rsid w:val="00733E57"/>
    <w:rsid w:val="0073472D"/>
    <w:rsid w:val="00734D72"/>
    <w:rsid w:val="007350FD"/>
    <w:rsid w:val="00735244"/>
    <w:rsid w:val="0073547B"/>
    <w:rsid w:val="00736AA3"/>
    <w:rsid w:val="00737017"/>
    <w:rsid w:val="007377F0"/>
    <w:rsid w:val="00737C48"/>
    <w:rsid w:val="0074026F"/>
    <w:rsid w:val="007404B5"/>
    <w:rsid w:val="00741377"/>
    <w:rsid w:val="00741BDE"/>
    <w:rsid w:val="007424B2"/>
    <w:rsid w:val="007424C4"/>
    <w:rsid w:val="007436B4"/>
    <w:rsid w:val="007446B1"/>
    <w:rsid w:val="00744F40"/>
    <w:rsid w:val="007451BC"/>
    <w:rsid w:val="007453B0"/>
    <w:rsid w:val="00745EBC"/>
    <w:rsid w:val="0074606E"/>
    <w:rsid w:val="007464AE"/>
    <w:rsid w:val="00746563"/>
    <w:rsid w:val="00746F39"/>
    <w:rsid w:val="00747C8E"/>
    <w:rsid w:val="00750009"/>
    <w:rsid w:val="00750B04"/>
    <w:rsid w:val="00751226"/>
    <w:rsid w:val="00751D87"/>
    <w:rsid w:val="00753334"/>
    <w:rsid w:val="00753E77"/>
    <w:rsid w:val="00754A3C"/>
    <w:rsid w:val="00755234"/>
    <w:rsid w:val="00755BCC"/>
    <w:rsid w:val="007576FB"/>
    <w:rsid w:val="0075783F"/>
    <w:rsid w:val="00757B45"/>
    <w:rsid w:val="007604AB"/>
    <w:rsid w:val="007615A1"/>
    <w:rsid w:val="00762148"/>
    <w:rsid w:val="007624D9"/>
    <w:rsid w:val="007625BA"/>
    <w:rsid w:val="007632C4"/>
    <w:rsid w:val="00763B4B"/>
    <w:rsid w:val="00764ECF"/>
    <w:rsid w:val="00766580"/>
    <w:rsid w:val="00766697"/>
    <w:rsid w:val="00766BFE"/>
    <w:rsid w:val="00766F4B"/>
    <w:rsid w:val="00767A91"/>
    <w:rsid w:val="00767FBB"/>
    <w:rsid w:val="00770EB5"/>
    <w:rsid w:val="007710CB"/>
    <w:rsid w:val="00771342"/>
    <w:rsid w:val="00771AA7"/>
    <w:rsid w:val="00771D0D"/>
    <w:rsid w:val="00771DA7"/>
    <w:rsid w:val="00771DC6"/>
    <w:rsid w:val="00772FE0"/>
    <w:rsid w:val="007731C8"/>
    <w:rsid w:val="00773AD8"/>
    <w:rsid w:val="00774334"/>
    <w:rsid w:val="007747CB"/>
    <w:rsid w:val="00774B2F"/>
    <w:rsid w:val="00775081"/>
    <w:rsid w:val="007756CC"/>
    <w:rsid w:val="00775715"/>
    <w:rsid w:val="00775CF6"/>
    <w:rsid w:val="00777221"/>
    <w:rsid w:val="007778C6"/>
    <w:rsid w:val="00777C04"/>
    <w:rsid w:val="00777F01"/>
    <w:rsid w:val="0078014C"/>
    <w:rsid w:val="00780D6C"/>
    <w:rsid w:val="007814C0"/>
    <w:rsid w:val="00781638"/>
    <w:rsid w:val="00782BFA"/>
    <w:rsid w:val="00782FFE"/>
    <w:rsid w:val="00785CEC"/>
    <w:rsid w:val="00786E7C"/>
    <w:rsid w:val="007871CC"/>
    <w:rsid w:val="00787EB2"/>
    <w:rsid w:val="00787ECD"/>
    <w:rsid w:val="007900E5"/>
    <w:rsid w:val="00791001"/>
    <w:rsid w:val="00791A9F"/>
    <w:rsid w:val="00792D1D"/>
    <w:rsid w:val="00793E3D"/>
    <w:rsid w:val="00794B8F"/>
    <w:rsid w:val="00794F08"/>
    <w:rsid w:val="0079557E"/>
    <w:rsid w:val="007961B5"/>
    <w:rsid w:val="00796262"/>
    <w:rsid w:val="00796A1C"/>
    <w:rsid w:val="00796C1D"/>
    <w:rsid w:val="00797B9A"/>
    <w:rsid w:val="007A00B3"/>
    <w:rsid w:val="007A0568"/>
    <w:rsid w:val="007A0D35"/>
    <w:rsid w:val="007A1710"/>
    <w:rsid w:val="007A2536"/>
    <w:rsid w:val="007A2814"/>
    <w:rsid w:val="007A2AF9"/>
    <w:rsid w:val="007A30B6"/>
    <w:rsid w:val="007A3542"/>
    <w:rsid w:val="007A3E6F"/>
    <w:rsid w:val="007A4478"/>
    <w:rsid w:val="007A4DB1"/>
    <w:rsid w:val="007A52A1"/>
    <w:rsid w:val="007A5928"/>
    <w:rsid w:val="007A74F8"/>
    <w:rsid w:val="007A7966"/>
    <w:rsid w:val="007B0EBB"/>
    <w:rsid w:val="007B154D"/>
    <w:rsid w:val="007B15B5"/>
    <w:rsid w:val="007B1E73"/>
    <w:rsid w:val="007B1F4E"/>
    <w:rsid w:val="007B1F74"/>
    <w:rsid w:val="007B2C38"/>
    <w:rsid w:val="007B334B"/>
    <w:rsid w:val="007B3CF0"/>
    <w:rsid w:val="007B3E75"/>
    <w:rsid w:val="007B472B"/>
    <w:rsid w:val="007B4C8A"/>
    <w:rsid w:val="007B5076"/>
    <w:rsid w:val="007B5A27"/>
    <w:rsid w:val="007B5A66"/>
    <w:rsid w:val="007B5CF8"/>
    <w:rsid w:val="007B6A79"/>
    <w:rsid w:val="007B6D03"/>
    <w:rsid w:val="007B7391"/>
    <w:rsid w:val="007C00E7"/>
    <w:rsid w:val="007C0FB2"/>
    <w:rsid w:val="007C20FB"/>
    <w:rsid w:val="007C22AD"/>
    <w:rsid w:val="007C2384"/>
    <w:rsid w:val="007C3347"/>
    <w:rsid w:val="007C3402"/>
    <w:rsid w:val="007C4B34"/>
    <w:rsid w:val="007C59DB"/>
    <w:rsid w:val="007C5A57"/>
    <w:rsid w:val="007C668A"/>
    <w:rsid w:val="007C6A0B"/>
    <w:rsid w:val="007C70A8"/>
    <w:rsid w:val="007C70D8"/>
    <w:rsid w:val="007C72F1"/>
    <w:rsid w:val="007C7371"/>
    <w:rsid w:val="007C7958"/>
    <w:rsid w:val="007C7BA3"/>
    <w:rsid w:val="007C7E74"/>
    <w:rsid w:val="007C7F0C"/>
    <w:rsid w:val="007D0445"/>
    <w:rsid w:val="007D0BC5"/>
    <w:rsid w:val="007D0C7D"/>
    <w:rsid w:val="007D1AC0"/>
    <w:rsid w:val="007D1E3D"/>
    <w:rsid w:val="007D2D50"/>
    <w:rsid w:val="007D3E87"/>
    <w:rsid w:val="007D4501"/>
    <w:rsid w:val="007D4ADD"/>
    <w:rsid w:val="007D6004"/>
    <w:rsid w:val="007D62F4"/>
    <w:rsid w:val="007D68D2"/>
    <w:rsid w:val="007D70EE"/>
    <w:rsid w:val="007D7EDD"/>
    <w:rsid w:val="007E0772"/>
    <w:rsid w:val="007E0EC7"/>
    <w:rsid w:val="007E20AF"/>
    <w:rsid w:val="007E31CC"/>
    <w:rsid w:val="007E3C45"/>
    <w:rsid w:val="007E458A"/>
    <w:rsid w:val="007E60C2"/>
    <w:rsid w:val="007E6756"/>
    <w:rsid w:val="007F053F"/>
    <w:rsid w:val="007F0A18"/>
    <w:rsid w:val="007F19E3"/>
    <w:rsid w:val="007F23DC"/>
    <w:rsid w:val="007F31CD"/>
    <w:rsid w:val="007F3318"/>
    <w:rsid w:val="007F34EF"/>
    <w:rsid w:val="007F387A"/>
    <w:rsid w:val="007F3AF8"/>
    <w:rsid w:val="007F3D9B"/>
    <w:rsid w:val="007F43E5"/>
    <w:rsid w:val="007F4921"/>
    <w:rsid w:val="007F5DC6"/>
    <w:rsid w:val="007F6012"/>
    <w:rsid w:val="007F650A"/>
    <w:rsid w:val="007F68D5"/>
    <w:rsid w:val="007F7661"/>
    <w:rsid w:val="007F7CEC"/>
    <w:rsid w:val="00800EC3"/>
    <w:rsid w:val="00801597"/>
    <w:rsid w:val="0080208F"/>
    <w:rsid w:val="008041BB"/>
    <w:rsid w:val="00804470"/>
    <w:rsid w:val="00805A5F"/>
    <w:rsid w:val="0080667B"/>
    <w:rsid w:val="008067DE"/>
    <w:rsid w:val="00806BDC"/>
    <w:rsid w:val="00807B31"/>
    <w:rsid w:val="00810095"/>
    <w:rsid w:val="008105DD"/>
    <w:rsid w:val="008108EB"/>
    <w:rsid w:val="00810C3D"/>
    <w:rsid w:val="00811290"/>
    <w:rsid w:val="00811F7C"/>
    <w:rsid w:val="00814E4A"/>
    <w:rsid w:val="008152FB"/>
    <w:rsid w:val="0081571A"/>
    <w:rsid w:val="00816F93"/>
    <w:rsid w:val="00816FFC"/>
    <w:rsid w:val="00820A3E"/>
    <w:rsid w:val="00820E68"/>
    <w:rsid w:val="00821089"/>
    <w:rsid w:val="00821ABB"/>
    <w:rsid w:val="00821EA8"/>
    <w:rsid w:val="008220F6"/>
    <w:rsid w:val="0082210F"/>
    <w:rsid w:val="00822B86"/>
    <w:rsid w:val="00822E60"/>
    <w:rsid w:val="00823790"/>
    <w:rsid w:val="00823A4E"/>
    <w:rsid w:val="00823C69"/>
    <w:rsid w:val="008241EF"/>
    <w:rsid w:val="008243B1"/>
    <w:rsid w:val="0082488F"/>
    <w:rsid w:val="00825326"/>
    <w:rsid w:val="008254B3"/>
    <w:rsid w:val="008258BE"/>
    <w:rsid w:val="00826864"/>
    <w:rsid w:val="00826E9B"/>
    <w:rsid w:val="008270FE"/>
    <w:rsid w:val="0082765B"/>
    <w:rsid w:val="00827805"/>
    <w:rsid w:val="00831B70"/>
    <w:rsid w:val="0083240B"/>
    <w:rsid w:val="00832F23"/>
    <w:rsid w:val="008348A8"/>
    <w:rsid w:val="00834EC1"/>
    <w:rsid w:val="00835C0E"/>
    <w:rsid w:val="008360E4"/>
    <w:rsid w:val="008364D4"/>
    <w:rsid w:val="00836C3D"/>
    <w:rsid w:val="00836DE5"/>
    <w:rsid w:val="0083721A"/>
    <w:rsid w:val="00837429"/>
    <w:rsid w:val="00837F73"/>
    <w:rsid w:val="00837FB6"/>
    <w:rsid w:val="0084095A"/>
    <w:rsid w:val="00841C2F"/>
    <w:rsid w:val="00841CA8"/>
    <w:rsid w:val="00842A71"/>
    <w:rsid w:val="0084335E"/>
    <w:rsid w:val="00844AB9"/>
    <w:rsid w:val="00845231"/>
    <w:rsid w:val="00845342"/>
    <w:rsid w:val="00845504"/>
    <w:rsid w:val="00845DFB"/>
    <w:rsid w:val="00845FB1"/>
    <w:rsid w:val="00846072"/>
    <w:rsid w:val="00846623"/>
    <w:rsid w:val="00847175"/>
    <w:rsid w:val="00850251"/>
    <w:rsid w:val="008513EC"/>
    <w:rsid w:val="00851EE3"/>
    <w:rsid w:val="00852413"/>
    <w:rsid w:val="0085269C"/>
    <w:rsid w:val="00852C7A"/>
    <w:rsid w:val="008544B6"/>
    <w:rsid w:val="00854602"/>
    <w:rsid w:val="00855326"/>
    <w:rsid w:val="0085569A"/>
    <w:rsid w:val="00855B9F"/>
    <w:rsid w:val="0085605A"/>
    <w:rsid w:val="00857091"/>
    <w:rsid w:val="00857815"/>
    <w:rsid w:val="00860186"/>
    <w:rsid w:val="00860972"/>
    <w:rsid w:val="008612FE"/>
    <w:rsid w:val="00861E95"/>
    <w:rsid w:val="00861EF3"/>
    <w:rsid w:val="00862AE1"/>
    <w:rsid w:val="008630C9"/>
    <w:rsid w:val="00863497"/>
    <w:rsid w:val="00863CBF"/>
    <w:rsid w:val="008645F7"/>
    <w:rsid w:val="008660DD"/>
    <w:rsid w:val="008665B1"/>
    <w:rsid w:val="008667AA"/>
    <w:rsid w:val="0086744F"/>
    <w:rsid w:val="008675D1"/>
    <w:rsid w:val="00870558"/>
    <w:rsid w:val="00870FEE"/>
    <w:rsid w:val="00871CE3"/>
    <w:rsid w:val="00872406"/>
    <w:rsid w:val="00872510"/>
    <w:rsid w:val="00872F6C"/>
    <w:rsid w:val="008738EA"/>
    <w:rsid w:val="00873C4B"/>
    <w:rsid w:val="008744D3"/>
    <w:rsid w:val="0087458C"/>
    <w:rsid w:val="008748EF"/>
    <w:rsid w:val="00875239"/>
    <w:rsid w:val="008756A9"/>
    <w:rsid w:val="00875925"/>
    <w:rsid w:val="00876509"/>
    <w:rsid w:val="00876F40"/>
    <w:rsid w:val="00877050"/>
    <w:rsid w:val="00877124"/>
    <w:rsid w:val="00877296"/>
    <w:rsid w:val="008772F4"/>
    <w:rsid w:val="0087742B"/>
    <w:rsid w:val="0087765F"/>
    <w:rsid w:val="008802EE"/>
    <w:rsid w:val="00880CCC"/>
    <w:rsid w:val="008813A1"/>
    <w:rsid w:val="0088229D"/>
    <w:rsid w:val="00882C6D"/>
    <w:rsid w:val="0088312F"/>
    <w:rsid w:val="008837FF"/>
    <w:rsid w:val="00883895"/>
    <w:rsid w:val="00883B53"/>
    <w:rsid w:val="00884011"/>
    <w:rsid w:val="00884324"/>
    <w:rsid w:val="00884859"/>
    <w:rsid w:val="00884E5C"/>
    <w:rsid w:val="00884FD7"/>
    <w:rsid w:val="008858F2"/>
    <w:rsid w:val="00885D82"/>
    <w:rsid w:val="008861D7"/>
    <w:rsid w:val="008866B7"/>
    <w:rsid w:val="00886B94"/>
    <w:rsid w:val="00886E4E"/>
    <w:rsid w:val="008904DB"/>
    <w:rsid w:val="00890B05"/>
    <w:rsid w:val="00890BC9"/>
    <w:rsid w:val="00890F48"/>
    <w:rsid w:val="008911E3"/>
    <w:rsid w:val="00891318"/>
    <w:rsid w:val="0089152D"/>
    <w:rsid w:val="00891711"/>
    <w:rsid w:val="008929BE"/>
    <w:rsid w:val="00892CA5"/>
    <w:rsid w:val="00893333"/>
    <w:rsid w:val="00893814"/>
    <w:rsid w:val="008948F4"/>
    <w:rsid w:val="0089596E"/>
    <w:rsid w:val="00895B7E"/>
    <w:rsid w:val="00895FCD"/>
    <w:rsid w:val="00896A4C"/>
    <w:rsid w:val="00896C1F"/>
    <w:rsid w:val="00897C42"/>
    <w:rsid w:val="008A012C"/>
    <w:rsid w:val="008A09DA"/>
    <w:rsid w:val="008A0D56"/>
    <w:rsid w:val="008A1114"/>
    <w:rsid w:val="008A222E"/>
    <w:rsid w:val="008A313C"/>
    <w:rsid w:val="008A35DB"/>
    <w:rsid w:val="008A3808"/>
    <w:rsid w:val="008A3A91"/>
    <w:rsid w:val="008A3C11"/>
    <w:rsid w:val="008A4056"/>
    <w:rsid w:val="008A418C"/>
    <w:rsid w:val="008A5F20"/>
    <w:rsid w:val="008A6661"/>
    <w:rsid w:val="008A750F"/>
    <w:rsid w:val="008B0486"/>
    <w:rsid w:val="008B0673"/>
    <w:rsid w:val="008B0751"/>
    <w:rsid w:val="008B0AC6"/>
    <w:rsid w:val="008B103F"/>
    <w:rsid w:val="008B1ADF"/>
    <w:rsid w:val="008B429D"/>
    <w:rsid w:val="008B6743"/>
    <w:rsid w:val="008B75D9"/>
    <w:rsid w:val="008B79E4"/>
    <w:rsid w:val="008B7BD9"/>
    <w:rsid w:val="008C03B9"/>
    <w:rsid w:val="008C05DE"/>
    <w:rsid w:val="008C0B37"/>
    <w:rsid w:val="008C0DAF"/>
    <w:rsid w:val="008C190D"/>
    <w:rsid w:val="008C1D44"/>
    <w:rsid w:val="008C2112"/>
    <w:rsid w:val="008C2305"/>
    <w:rsid w:val="008C2376"/>
    <w:rsid w:val="008C2546"/>
    <w:rsid w:val="008C2882"/>
    <w:rsid w:val="008C2CE1"/>
    <w:rsid w:val="008C358A"/>
    <w:rsid w:val="008C4C99"/>
    <w:rsid w:val="008C50C4"/>
    <w:rsid w:val="008C6410"/>
    <w:rsid w:val="008C775E"/>
    <w:rsid w:val="008C792E"/>
    <w:rsid w:val="008C7BCE"/>
    <w:rsid w:val="008D00AB"/>
    <w:rsid w:val="008D0263"/>
    <w:rsid w:val="008D033F"/>
    <w:rsid w:val="008D0454"/>
    <w:rsid w:val="008D0623"/>
    <w:rsid w:val="008D07A7"/>
    <w:rsid w:val="008D0C2E"/>
    <w:rsid w:val="008D13F0"/>
    <w:rsid w:val="008D22C6"/>
    <w:rsid w:val="008D253B"/>
    <w:rsid w:val="008D26A5"/>
    <w:rsid w:val="008D3E5E"/>
    <w:rsid w:val="008D43D5"/>
    <w:rsid w:val="008D47AB"/>
    <w:rsid w:val="008D47CF"/>
    <w:rsid w:val="008D496B"/>
    <w:rsid w:val="008D4E0A"/>
    <w:rsid w:val="008D540E"/>
    <w:rsid w:val="008D6827"/>
    <w:rsid w:val="008D684F"/>
    <w:rsid w:val="008D74D7"/>
    <w:rsid w:val="008D7555"/>
    <w:rsid w:val="008D7844"/>
    <w:rsid w:val="008E02FB"/>
    <w:rsid w:val="008E2861"/>
    <w:rsid w:val="008E3ABD"/>
    <w:rsid w:val="008E41B8"/>
    <w:rsid w:val="008E4249"/>
    <w:rsid w:val="008E450D"/>
    <w:rsid w:val="008E5FFA"/>
    <w:rsid w:val="008E625B"/>
    <w:rsid w:val="008E653A"/>
    <w:rsid w:val="008E657A"/>
    <w:rsid w:val="008E65DD"/>
    <w:rsid w:val="008E6AD8"/>
    <w:rsid w:val="008E6C0B"/>
    <w:rsid w:val="008E73F0"/>
    <w:rsid w:val="008F1559"/>
    <w:rsid w:val="008F1662"/>
    <w:rsid w:val="008F16F9"/>
    <w:rsid w:val="008F19DD"/>
    <w:rsid w:val="008F22B1"/>
    <w:rsid w:val="008F2AA0"/>
    <w:rsid w:val="008F2EE7"/>
    <w:rsid w:val="008F4832"/>
    <w:rsid w:val="008F4D3C"/>
    <w:rsid w:val="008F5BCE"/>
    <w:rsid w:val="008F60F3"/>
    <w:rsid w:val="008F6C75"/>
    <w:rsid w:val="00900C55"/>
    <w:rsid w:val="00901768"/>
    <w:rsid w:val="00901E21"/>
    <w:rsid w:val="00901E8E"/>
    <w:rsid w:val="0090227C"/>
    <w:rsid w:val="009026A6"/>
    <w:rsid w:val="00902845"/>
    <w:rsid w:val="00903287"/>
    <w:rsid w:val="00903C78"/>
    <w:rsid w:val="00903E24"/>
    <w:rsid w:val="00903EF3"/>
    <w:rsid w:val="00904B06"/>
    <w:rsid w:val="00905587"/>
    <w:rsid w:val="00907A81"/>
    <w:rsid w:val="00910285"/>
    <w:rsid w:val="00912AF8"/>
    <w:rsid w:val="00912BEC"/>
    <w:rsid w:val="0091346E"/>
    <w:rsid w:val="00913B66"/>
    <w:rsid w:val="00913E9C"/>
    <w:rsid w:val="009151E2"/>
    <w:rsid w:val="00915CF7"/>
    <w:rsid w:val="00916C2E"/>
    <w:rsid w:val="00917C89"/>
    <w:rsid w:val="00921427"/>
    <w:rsid w:val="0092164E"/>
    <w:rsid w:val="00921B12"/>
    <w:rsid w:val="00923430"/>
    <w:rsid w:val="00923E9B"/>
    <w:rsid w:val="00924B52"/>
    <w:rsid w:val="00924CCD"/>
    <w:rsid w:val="009257D7"/>
    <w:rsid w:val="00926023"/>
    <w:rsid w:val="0092659C"/>
    <w:rsid w:val="00926AFD"/>
    <w:rsid w:val="0092761C"/>
    <w:rsid w:val="0092770B"/>
    <w:rsid w:val="00930654"/>
    <w:rsid w:val="00930B93"/>
    <w:rsid w:val="00932B88"/>
    <w:rsid w:val="009330EE"/>
    <w:rsid w:val="009333FE"/>
    <w:rsid w:val="00933599"/>
    <w:rsid w:val="009335B7"/>
    <w:rsid w:val="00933C90"/>
    <w:rsid w:val="009342BD"/>
    <w:rsid w:val="00934811"/>
    <w:rsid w:val="009348E3"/>
    <w:rsid w:val="00934C1E"/>
    <w:rsid w:val="00937CFC"/>
    <w:rsid w:val="00937FD3"/>
    <w:rsid w:val="00940BE8"/>
    <w:rsid w:val="0094133C"/>
    <w:rsid w:val="00941360"/>
    <w:rsid w:val="00942ED9"/>
    <w:rsid w:val="009430EF"/>
    <w:rsid w:val="00943EE2"/>
    <w:rsid w:val="00943FC9"/>
    <w:rsid w:val="00946E00"/>
    <w:rsid w:val="00947203"/>
    <w:rsid w:val="00947426"/>
    <w:rsid w:val="00947517"/>
    <w:rsid w:val="00947867"/>
    <w:rsid w:val="0095005D"/>
    <w:rsid w:val="00950FF0"/>
    <w:rsid w:val="009511BE"/>
    <w:rsid w:val="0095122A"/>
    <w:rsid w:val="00951818"/>
    <w:rsid w:val="009539A8"/>
    <w:rsid w:val="0095444D"/>
    <w:rsid w:val="009550E2"/>
    <w:rsid w:val="00955281"/>
    <w:rsid w:val="009553BA"/>
    <w:rsid w:val="00955D68"/>
    <w:rsid w:val="00955EC8"/>
    <w:rsid w:val="00956A2C"/>
    <w:rsid w:val="00956D62"/>
    <w:rsid w:val="00956D69"/>
    <w:rsid w:val="009578BA"/>
    <w:rsid w:val="009607AD"/>
    <w:rsid w:val="00960A5F"/>
    <w:rsid w:val="00960B41"/>
    <w:rsid w:val="009613F6"/>
    <w:rsid w:val="00962EB2"/>
    <w:rsid w:val="00963516"/>
    <w:rsid w:val="00964E18"/>
    <w:rsid w:val="0096518E"/>
    <w:rsid w:val="0096608B"/>
    <w:rsid w:val="009666E2"/>
    <w:rsid w:val="00966BDB"/>
    <w:rsid w:val="009676D8"/>
    <w:rsid w:val="00967F29"/>
    <w:rsid w:val="009701DD"/>
    <w:rsid w:val="00971C9C"/>
    <w:rsid w:val="00971FB8"/>
    <w:rsid w:val="00973870"/>
    <w:rsid w:val="009746D9"/>
    <w:rsid w:val="00975057"/>
    <w:rsid w:val="00975B9F"/>
    <w:rsid w:val="00976E83"/>
    <w:rsid w:val="00977666"/>
    <w:rsid w:val="00977C94"/>
    <w:rsid w:val="00980A6B"/>
    <w:rsid w:val="00981E61"/>
    <w:rsid w:val="0098225B"/>
    <w:rsid w:val="009832A1"/>
    <w:rsid w:val="00983AD0"/>
    <w:rsid w:val="009840EB"/>
    <w:rsid w:val="00984A3E"/>
    <w:rsid w:val="009850D1"/>
    <w:rsid w:val="009852E0"/>
    <w:rsid w:val="00986781"/>
    <w:rsid w:val="00986AB4"/>
    <w:rsid w:val="00986BCF"/>
    <w:rsid w:val="009875E5"/>
    <w:rsid w:val="009878AF"/>
    <w:rsid w:val="00987F3E"/>
    <w:rsid w:val="009900F4"/>
    <w:rsid w:val="0099292B"/>
    <w:rsid w:val="00992D68"/>
    <w:rsid w:val="00993902"/>
    <w:rsid w:val="00993C07"/>
    <w:rsid w:val="00993E82"/>
    <w:rsid w:val="00994216"/>
    <w:rsid w:val="0099448B"/>
    <w:rsid w:val="00995CA7"/>
    <w:rsid w:val="0099624D"/>
    <w:rsid w:val="00996A96"/>
    <w:rsid w:val="0099787A"/>
    <w:rsid w:val="009A09AB"/>
    <w:rsid w:val="009A0C7F"/>
    <w:rsid w:val="009A17FB"/>
    <w:rsid w:val="009A1A33"/>
    <w:rsid w:val="009A1AEC"/>
    <w:rsid w:val="009A1D4D"/>
    <w:rsid w:val="009A4461"/>
    <w:rsid w:val="009A5271"/>
    <w:rsid w:val="009A54AC"/>
    <w:rsid w:val="009A772F"/>
    <w:rsid w:val="009B3415"/>
    <w:rsid w:val="009B39D7"/>
    <w:rsid w:val="009B423A"/>
    <w:rsid w:val="009B44D3"/>
    <w:rsid w:val="009B5207"/>
    <w:rsid w:val="009B5D78"/>
    <w:rsid w:val="009B61A6"/>
    <w:rsid w:val="009B6660"/>
    <w:rsid w:val="009B68A0"/>
    <w:rsid w:val="009B68ED"/>
    <w:rsid w:val="009B6B4D"/>
    <w:rsid w:val="009B6C8E"/>
    <w:rsid w:val="009B757D"/>
    <w:rsid w:val="009C08E4"/>
    <w:rsid w:val="009C0AF2"/>
    <w:rsid w:val="009C1C07"/>
    <w:rsid w:val="009C1D82"/>
    <w:rsid w:val="009C3073"/>
    <w:rsid w:val="009C3AC0"/>
    <w:rsid w:val="009C46AB"/>
    <w:rsid w:val="009C49A6"/>
    <w:rsid w:val="009C5904"/>
    <w:rsid w:val="009C6549"/>
    <w:rsid w:val="009C6B28"/>
    <w:rsid w:val="009D01A1"/>
    <w:rsid w:val="009D0255"/>
    <w:rsid w:val="009D0D50"/>
    <w:rsid w:val="009D0D86"/>
    <w:rsid w:val="009D26E9"/>
    <w:rsid w:val="009D33EA"/>
    <w:rsid w:val="009D3C5D"/>
    <w:rsid w:val="009D3E43"/>
    <w:rsid w:val="009D4E94"/>
    <w:rsid w:val="009D4F2E"/>
    <w:rsid w:val="009D5561"/>
    <w:rsid w:val="009D5B7D"/>
    <w:rsid w:val="009D5C02"/>
    <w:rsid w:val="009D6A51"/>
    <w:rsid w:val="009D6C6C"/>
    <w:rsid w:val="009D72DB"/>
    <w:rsid w:val="009D7400"/>
    <w:rsid w:val="009E122F"/>
    <w:rsid w:val="009E2776"/>
    <w:rsid w:val="009E3005"/>
    <w:rsid w:val="009E30FD"/>
    <w:rsid w:val="009E370D"/>
    <w:rsid w:val="009E43AB"/>
    <w:rsid w:val="009E4533"/>
    <w:rsid w:val="009E4BA3"/>
    <w:rsid w:val="009E4D3C"/>
    <w:rsid w:val="009E4D6F"/>
    <w:rsid w:val="009E4EB8"/>
    <w:rsid w:val="009E5348"/>
    <w:rsid w:val="009E6285"/>
    <w:rsid w:val="009E6AD6"/>
    <w:rsid w:val="009F006F"/>
    <w:rsid w:val="009F03A1"/>
    <w:rsid w:val="009F1209"/>
    <w:rsid w:val="009F1AF6"/>
    <w:rsid w:val="009F1E44"/>
    <w:rsid w:val="009F2397"/>
    <w:rsid w:val="009F3D3D"/>
    <w:rsid w:val="009F3DCF"/>
    <w:rsid w:val="009F3F29"/>
    <w:rsid w:val="009F57AB"/>
    <w:rsid w:val="009F5ACD"/>
    <w:rsid w:val="009F6054"/>
    <w:rsid w:val="009F6417"/>
    <w:rsid w:val="009F7251"/>
    <w:rsid w:val="00A0037D"/>
    <w:rsid w:val="00A0284B"/>
    <w:rsid w:val="00A04094"/>
    <w:rsid w:val="00A04F2E"/>
    <w:rsid w:val="00A057CD"/>
    <w:rsid w:val="00A0580C"/>
    <w:rsid w:val="00A05AB5"/>
    <w:rsid w:val="00A0668B"/>
    <w:rsid w:val="00A07C6F"/>
    <w:rsid w:val="00A1103F"/>
    <w:rsid w:val="00A11392"/>
    <w:rsid w:val="00A117D0"/>
    <w:rsid w:val="00A11B3F"/>
    <w:rsid w:val="00A12A5C"/>
    <w:rsid w:val="00A12C85"/>
    <w:rsid w:val="00A13A4A"/>
    <w:rsid w:val="00A13FA6"/>
    <w:rsid w:val="00A1407B"/>
    <w:rsid w:val="00A158BB"/>
    <w:rsid w:val="00A16004"/>
    <w:rsid w:val="00A16AFD"/>
    <w:rsid w:val="00A17A24"/>
    <w:rsid w:val="00A17C19"/>
    <w:rsid w:val="00A17C9F"/>
    <w:rsid w:val="00A207CB"/>
    <w:rsid w:val="00A20CCA"/>
    <w:rsid w:val="00A20CE5"/>
    <w:rsid w:val="00A21815"/>
    <w:rsid w:val="00A2189F"/>
    <w:rsid w:val="00A22042"/>
    <w:rsid w:val="00A2371A"/>
    <w:rsid w:val="00A24882"/>
    <w:rsid w:val="00A259CB"/>
    <w:rsid w:val="00A2699B"/>
    <w:rsid w:val="00A26D9F"/>
    <w:rsid w:val="00A27059"/>
    <w:rsid w:val="00A2771A"/>
    <w:rsid w:val="00A27829"/>
    <w:rsid w:val="00A27ADF"/>
    <w:rsid w:val="00A27DF5"/>
    <w:rsid w:val="00A3010D"/>
    <w:rsid w:val="00A307E0"/>
    <w:rsid w:val="00A30EA1"/>
    <w:rsid w:val="00A332EF"/>
    <w:rsid w:val="00A34185"/>
    <w:rsid w:val="00A35570"/>
    <w:rsid w:val="00A357A2"/>
    <w:rsid w:val="00A35BE6"/>
    <w:rsid w:val="00A35F81"/>
    <w:rsid w:val="00A36415"/>
    <w:rsid w:val="00A37B86"/>
    <w:rsid w:val="00A37C47"/>
    <w:rsid w:val="00A37E56"/>
    <w:rsid w:val="00A41913"/>
    <w:rsid w:val="00A430F0"/>
    <w:rsid w:val="00A4311B"/>
    <w:rsid w:val="00A44743"/>
    <w:rsid w:val="00A461FF"/>
    <w:rsid w:val="00A475A8"/>
    <w:rsid w:val="00A50114"/>
    <w:rsid w:val="00A50276"/>
    <w:rsid w:val="00A5061C"/>
    <w:rsid w:val="00A50642"/>
    <w:rsid w:val="00A50BD7"/>
    <w:rsid w:val="00A5200E"/>
    <w:rsid w:val="00A521D8"/>
    <w:rsid w:val="00A52851"/>
    <w:rsid w:val="00A53592"/>
    <w:rsid w:val="00A53F10"/>
    <w:rsid w:val="00A5523B"/>
    <w:rsid w:val="00A60798"/>
    <w:rsid w:val="00A607DB"/>
    <w:rsid w:val="00A60DB9"/>
    <w:rsid w:val="00A60E12"/>
    <w:rsid w:val="00A612E2"/>
    <w:rsid w:val="00A61855"/>
    <w:rsid w:val="00A63129"/>
    <w:rsid w:val="00A646A6"/>
    <w:rsid w:val="00A64884"/>
    <w:rsid w:val="00A6546B"/>
    <w:rsid w:val="00A663A2"/>
    <w:rsid w:val="00A6699B"/>
    <w:rsid w:val="00A67688"/>
    <w:rsid w:val="00A67D39"/>
    <w:rsid w:val="00A704FA"/>
    <w:rsid w:val="00A70587"/>
    <w:rsid w:val="00A70B01"/>
    <w:rsid w:val="00A71634"/>
    <w:rsid w:val="00A71FB9"/>
    <w:rsid w:val="00A7202C"/>
    <w:rsid w:val="00A72D11"/>
    <w:rsid w:val="00A72F35"/>
    <w:rsid w:val="00A73435"/>
    <w:rsid w:val="00A738A7"/>
    <w:rsid w:val="00A73F98"/>
    <w:rsid w:val="00A74475"/>
    <w:rsid w:val="00A7597E"/>
    <w:rsid w:val="00A77266"/>
    <w:rsid w:val="00A77F63"/>
    <w:rsid w:val="00A80573"/>
    <w:rsid w:val="00A806DE"/>
    <w:rsid w:val="00A81298"/>
    <w:rsid w:val="00A821EB"/>
    <w:rsid w:val="00A82B9B"/>
    <w:rsid w:val="00A83607"/>
    <w:rsid w:val="00A83D6E"/>
    <w:rsid w:val="00A83F48"/>
    <w:rsid w:val="00A842AF"/>
    <w:rsid w:val="00A8442A"/>
    <w:rsid w:val="00A8513E"/>
    <w:rsid w:val="00A853A3"/>
    <w:rsid w:val="00A86881"/>
    <w:rsid w:val="00A870F9"/>
    <w:rsid w:val="00A87928"/>
    <w:rsid w:val="00A87F77"/>
    <w:rsid w:val="00A9066B"/>
    <w:rsid w:val="00A916F3"/>
    <w:rsid w:val="00A92203"/>
    <w:rsid w:val="00A9284B"/>
    <w:rsid w:val="00A92B0B"/>
    <w:rsid w:val="00A9305A"/>
    <w:rsid w:val="00A938D4"/>
    <w:rsid w:val="00A93D80"/>
    <w:rsid w:val="00A94101"/>
    <w:rsid w:val="00A94B88"/>
    <w:rsid w:val="00AA026A"/>
    <w:rsid w:val="00AA03F7"/>
    <w:rsid w:val="00AA17E1"/>
    <w:rsid w:val="00AA2199"/>
    <w:rsid w:val="00AA2573"/>
    <w:rsid w:val="00AA2A2A"/>
    <w:rsid w:val="00AA3BFD"/>
    <w:rsid w:val="00AA4ECA"/>
    <w:rsid w:val="00AA50BC"/>
    <w:rsid w:val="00AA710C"/>
    <w:rsid w:val="00AA713B"/>
    <w:rsid w:val="00AB10E3"/>
    <w:rsid w:val="00AB1B85"/>
    <w:rsid w:val="00AB1CE3"/>
    <w:rsid w:val="00AB22E1"/>
    <w:rsid w:val="00AB2771"/>
    <w:rsid w:val="00AB2B58"/>
    <w:rsid w:val="00AB5063"/>
    <w:rsid w:val="00AB520A"/>
    <w:rsid w:val="00AB52A5"/>
    <w:rsid w:val="00AB5F9C"/>
    <w:rsid w:val="00AB7D42"/>
    <w:rsid w:val="00AB7FF8"/>
    <w:rsid w:val="00AC0103"/>
    <w:rsid w:val="00AC0863"/>
    <w:rsid w:val="00AC0F45"/>
    <w:rsid w:val="00AC18C9"/>
    <w:rsid w:val="00AC1B3D"/>
    <w:rsid w:val="00AC1B3F"/>
    <w:rsid w:val="00AC257D"/>
    <w:rsid w:val="00AC25D1"/>
    <w:rsid w:val="00AC2B56"/>
    <w:rsid w:val="00AC37ED"/>
    <w:rsid w:val="00AC40EF"/>
    <w:rsid w:val="00AC435C"/>
    <w:rsid w:val="00AC4773"/>
    <w:rsid w:val="00AC4843"/>
    <w:rsid w:val="00AC56D7"/>
    <w:rsid w:val="00AC6FB8"/>
    <w:rsid w:val="00AC702D"/>
    <w:rsid w:val="00AC73B0"/>
    <w:rsid w:val="00AC751A"/>
    <w:rsid w:val="00AC7569"/>
    <w:rsid w:val="00AD0F3A"/>
    <w:rsid w:val="00AD180B"/>
    <w:rsid w:val="00AD1830"/>
    <w:rsid w:val="00AD2141"/>
    <w:rsid w:val="00AD31FF"/>
    <w:rsid w:val="00AD3304"/>
    <w:rsid w:val="00AD3CA7"/>
    <w:rsid w:val="00AD3D3A"/>
    <w:rsid w:val="00AD52EB"/>
    <w:rsid w:val="00AD71B8"/>
    <w:rsid w:val="00AD73BC"/>
    <w:rsid w:val="00AD7A0E"/>
    <w:rsid w:val="00AD7AEF"/>
    <w:rsid w:val="00AE0354"/>
    <w:rsid w:val="00AE04C8"/>
    <w:rsid w:val="00AE0BE9"/>
    <w:rsid w:val="00AE1500"/>
    <w:rsid w:val="00AE1B74"/>
    <w:rsid w:val="00AE1B9F"/>
    <w:rsid w:val="00AE28E1"/>
    <w:rsid w:val="00AE340A"/>
    <w:rsid w:val="00AE3BEC"/>
    <w:rsid w:val="00AE3CC0"/>
    <w:rsid w:val="00AE42CD"/>
    <w:rsid w:val="00AE498D"/>
    <w:rsid w:val="00AE5C20"/>
    <w:rsid w:val="00AE6132"/>
    <w:rsid w:val="00AE74BF"/>
    <w:rsid w:val="00AE7DCD"/>
    <w:rsid w:val="00AE7E0F"/>
    <w:rsid w:val="00AF086A"/>
    <w:rsid w:val="00AF14CB"/>
    <w:rsid w:val="00AF196A"/>
    <w:rsid w:val="00AF197F"/>
    <w:rsid w:val="00AF1E22"/>
    <w:rsid w:val="00AF24D7"/>
    <w:rsid w:val="00AF2D33"/>
    <w:rsid w:val="00AF3114"/>
    <w:rsid w:val="00AF321F"/>
    <w:rsid w:val="00AF3C97"/>
    <w:rsid w:val="00AF56AF"/>
    <w:rsid w:val="00AF5830"/>
    <w:rsid w:val="00AF5B7E"/>
    <w:rsid w:val="00AF6023"/>
    <w:rsid w:val="00AF6D78"/>
    <w:rsid w:val="00AF75EE"/>
    <w:rsid w:val="00AF7AC8"/>
    <w:rsid w:val="00B00436"/>
    <w:rsid w:val="00B01564"/>
    <w:rsid w:val="00B01885"/>
    <w:rsid w:val="00B018DC"/>
    <w:rsid w:val="00B01F77"/>
    <w:rsid w:val="00B0201B"/>
    <w:rsid w:val="00B020D4"/>
    <w:rsid w:val="00B0274D"/>
    <w:rsid w:val="00B03BAA"/>
    <w:rsid w:val="00B043EE"/>
    <w:rsid w:val="00B04643"/>
    <w:rsid w:val="00B05072"/>
    <w:rsid w:val="00B05115"/>
    <w:rsid w:val="00B05182"/>
    <w:rsid w:val="00B0523C"/>
    <w:rsid w:val="00B05390"/>
    <w:rsid w:val="00B0578C"/>
    <w:rsid w:val="00B05CA6"/>
    <w:rsid w:val="00B0605D"/>
    <w:rsid w:val="00B060F8"/>
    <w:rsid w:val="00B0690C"/>
    <w:rsid w:val="00B069FC"/>
    <w:rsid w:val="00B06BA9"/>
    <w:rsid w:val="00B06D79"/>
    <w:rsid w:val="00B06D7A"/>
    <w:rsid w:val="00B0752B"/>
    <w:rsid w:val="00B11A84"/>
    <w:rsid w:val="00B12345"/>
    <w:rsid w:val="00B12E89"/>
    <w:rsid w:val="00B13941"/>
    <w:rsid w:val="00B13C36"/>
    <w:rsid w:val="00B13FAB"/>
    <w:rsid w:val="00B13FF2"/>
    <w:rsid w:val="00B1444C"/>
    <w:rsid w:val="00B14E37"/>
    <w:rsid w:val="00B1617C"/>
    <w:rsid w:val="00B1653B"/>
    <w:rsid w:val="00B169F7"/>
    <w:rsid w:val="00B173FD"/>
    <w:rsid w:val="00B17CE2"/>
    <w:rsid w:val="00B21280"/>
    <w:rsid w:val="00B21D81"/>
    <w:rsid w:val="00B229C1"/>
    <w:rsid w:val="00B23116"/>
    <w:rsid w:val="00B235B2"/>
    <w:rsid w:val="00B23FAA"/>
    <w:rsid w:val="00B248E4"/>
    <w:rsid w:val="00B25785"/>
    <w:rsid w:val="00B26781"/>
    <w:rsid w:val="00B26D58"/>
    <w:rsid w:val="00B27AFD"/>
    <w:rsid w:val="00B301EC"/>
    <w:rsid w:val="00B3087B"/>
    <w:rsid w:val="00B31446"/>
    <w:rsid w:val="00B315C9"/>
    <w:rsid w:val="00B31703"/>
    <w:rsid w:val="00B3181C"/>
    <w:rsid w:val="00B31A33"/>
    <w:rsid w:val="00B31F88"/>
    <w:rsid w:val="00B32581"/>
    <w:rsid w:val="00B332A2"/>
    <w:rsid w:val="00B33F25"/>
    <w:rsid w:val="00B33F6B"/>
    <w:rsid w:val="00B34986"/>
    <w:rsid w:val="00B358F8"/>
    <w:rsid w:val="00B35A29"/>
    <w:rsid w:val="00B367D4"/>
    <w:rsid w:val="00B36B1D"/>
    <w:rsid w:val="00B36C7D"/>
    <w:rsid w:val="00B37958"/>
    <w:rsid w:val="00B40C86"/>
    <w:rsid w:val="00B40E1D"/>
    <w:rsid w:val="00B41072"/>
    <w:rsid w:val="00B416C1"/>
    <w:rsid w:val="00B424E5"/>
    <w:rsid w:val="00B42E3D"/>
    <w:rsid w:val="00B43126"/>
    <w:rsid w:val="00B44218"/>
    <w:rsid w:val="00B4479A"/>
    <w:rsid w:val="00B44E67"/>
    <w:rsid w:val="00B45471"/>
    <w:rsid w:val="00B458F1"/>
    <w:rsid w:val="00B46530"/>
    <w:rsid w:val="00B46791"/>
    <w:rsid w:val="00B468FB"/>
    <w:rsid w:val="00B46A4F"/>
    <w:rsid w:val="00B46AE7"/>
    <w:rsid w:val="00B50301"/>
    <w:rsid w:val="00B50890"/>
    <w:rsid w:val="00B50EFF"/>
    <w:rsid w:val="00B5107E"/>
    <w:rsid w:val="00B51A0B"/>
    <w:rsid w:val="00B51F18"/>
    <w:rsid w:val="00B52581"/>
    <w:rsid w:val="00B52847"/>
    <w:rsid w:val="00B54312"/>
    <w:rsid w:val="00B5439F"/>
    <w:rsid w:val="00B54505"/>
    <w:rsid w:val="00B54700"/>
    <w:rsid w:val="00B5520B"/>
    <w:rsid w:val="00B555FD"/>
    <w:rsid w:val="00B55612"/>
    <w:rsid w:val="00B55FAE"/>
    <w:rsid w:val="00B56152"/>
    <w:rsid w:val="00B56F78"/>
    <w:rsid w:val="00B57B0E"/>
    <w:rsid w:val="00B60BC2"/>
    <w:rsid w:val="00B60D14"/>
    <w:rsid w:val="00B6297C"/>
    <w:rsid w:val="00B62E77"/>
    <w:rsid w:val="00B63434"/>
    <w:rsid w:val="00B650EA"/>
    <w:rsid w:val="00B655BB"/>
    <w:rsid w:val="00B65F8B"/>
    <w:rsid w:val="00B67852"/>
    <w:rsid w:val="00B71008"/>
    <w:rsid w:val="00B71AC8"/>
    <w:rsid w:val="00B71ACB"/>
    <w:rsid w:val="00B71CF9"/>
    <w:rsid w:val="00B728A7"/>
    <w:rsid w:val="00B72F4C"/>
    <w:rsid w:val="00B733F3"/>
    <w:rsid w:val="00B7467E"/>
    <w:rsid w:val="00B74806"/>
    <w:rsid w:val="00B75317"/>
    <w:rsid w:val="00B755E4"/>
    <w:rsid w:val="00B759E2"/>
    <w:rsid w:val="00B75A2E"/>
    <w:rsid w:val="00B75C00"/>
    <w:rsid w:val="00B75FC2"/>
    <w:rsid w:val="00B767B0"/>
    <w:rsid w:val="00B7733F"/>
    <w:rsid w:val="00B776BE"/>
    <w:rsid w:val="00B7778C"/>
    <w:rsid w:val="00B77899"/>
    <w:rsid w:val="00B805B9"/>
    <w:rsid w:val="00B8235E"/>
    <w:rsid w:val="00B825EC"/>
    <w:rsid w:val="00B827B5"/>
    <w:rsid w:val="00B82814"/>
    <w:rsid w:val="00B8338E"/>
    <w:rsid w:val="00B836B6"/>
    <w:rsid w:val="00B84AF4"/>
    <w:rsid w:val="00B85B7B"/>
    <w:rsid w:val="00B869E4"/>
    <w:rsid w:val="00B87A78"/>
    <w:rsid w:val="00B901EA"/>
    <w:rsid w:val="00B9075F"/>
    <w:rsid w:val="00B90B89"/>
    <w:rsid w:val="00B90E7F"/>
    <w:rsid w:val="00B91015"/>
    <w:rsid w:val="00B9151F"/>
    <w:rsid w:val="00B91D90"/>
    <w:rsid w:val="00B92321"/>
    <w:rsid w:val="00B943F3"/>
    <w:rsid w:val="00B945F5"/>
    <w:rsid w:val="00B9487D"/>
    <w:rsid w:val="00B971E8"/>
    <w:rsid w:val="00B97754"/>
    <w:rsid w:val="00BA0451"/>
    <w:rsid w:val="00BA0B81"/>
    <w:rsid w:val="00BA15B2"/>
    <w:rsid w:val="00BA1D3E"/>
    <w:rsid w:val="00BA2B74"/>
    <w:rsid w:val="00BA308C"/>
    <w:rsid w:val="00BA3B6B"/>
    <w:rsid w:val="00BA4325"/>
    <w:rsid w:val="00BA4EE3"/>
    <w:rsid w:val="00BA5064"/>
    <w:rsid w:val="00BA6B7C"/>
    <w:rsid w:val="00BA7BDD"/>
    <w:rsid w:val="00BB10DC"/>
    <w:rsid w:val="00BB122E"/>
    <w:rsid w:val="00BB1DEB"/>
    <w:rsid w:val="00BB2173"/>
    <w:rsid w:val="00BB29FE"/>
    <w:rsid w:val="00BB2CE0"/>
    <w:rsid w:val="00BB3320"/>
    <w:rsid w:val="00BB3E33"/>
    <w:rsid w:val="00BB40FD"/>
    <w:rsid w:val="00BB5BB3"/>
    <w:rsid w:val="00BB6989"/>
    <w:rsid w:val="00BB6A79"/>
    <w:rsid w:val="00BB7FA7"/>
    <w:rsid w:val="00BC05C5"/>
    <w:rsid w:val="00BC1CF9"/>
    <w:rsid w:val="00BC2200"/>
    <w:rsid w:val="00BC23FC"/>
    <w:rsid w:val="00BC27F1"/>
    <w:rsid w:val="00BC3408"/>
    <w:rsid w:val="00BC37EB"/>
    <w:rsid w:val="00BC4796"/>
    <w:rsid w:val="00BC4DFF"/>
    <w:rsid w:val="00BC5CBB"/>
    <w:rsid w:val="00BC5F54"/>
    <w:rsid w:val="00BC750F"/>
    <w:rsid w:val="00BC7C6E"/>
    <w:rsid w:val="00BC7D37"/>
    <w:rsid w:val="00BD0737"/>
    <w:rsid w:val="00BD1B6B"/>
    <w:rsid w:val="00BD4AD8"/>
    <w:rsid w:val="00BD5045"/>
    <w:rsid w:val="00BD586D"/>
    <w:rsid w:val="00BD5BD1"/>
    <w:rsid w:val="00BD5C06"/>
    <w:rsid w:val="00BD60FA"/>
    <w:rsid w:val="00BE08F0"/>
    <w:rsid w:val="00BE0D0B"/>
    <w:rsid w:val="00BE1180"/>
    <w:rsid w:val="00BE2BE7"/>
    <w:rsid w:val="00BE3192"/>
    <w:rsid w:val="00BE3904"/>
    <w:rsid w:val="00BE3EBB"/>
    <w:rsid w:val="00BE461E"/>
    <w:rsid w:val="00BE579C"/>
    <w:rsid w:val="00BE584A"/>
    <w:rsid w:val="00BE5CA4"/>
    <w:rsid w:val="00BE6285"/>
    <w:rsid w:val="00BE6A93"/>
    <w:rsid w:val="00BE6E78"/>
    <w:rsid w:val="00BE725C"/>
    <w:rsid w:val="00BE7C31"/>
    <w:rsid w:val="00BE7D63"/>
    <w:rsid w:val="00BF01A9"/>
    <w:rsid w:val="00BF0A6D"/>
    <w:rsid w:val="00BF1437"/>
    <w:rsid w:val="00BF1FC0"/>
    <w:rsid w:val="00BF23AD"/>
    <w:rsid w:val="00BF2580"/>
    <w:rsid w:val="00BF304F"/>
    <w:rsid w:val="00BF326C"/>
    <w:rsid w:val="00BF4793"/>
    <w:rsid w:val="00BF5F03"/>
    <w:rsid w:val="00BF6CD3"/>
    <w:rsid w:val="00BF6E88"/>
    <w:rsid w:val="00C00B97"/>
    <w:rsid w:val="00C00E3B"/>
    <w:rsid w:val="00C01943"/>
    <w:rsid w:val="00C02035"/>
    <w:rsid w:val="00C02D92"/>
    <w:rsid w:val="00C02EFC"/>
    <w:rsid w:val="00C02FB7"/>
    <w:rsid w:val="00C0316D"/>
    <w:rsid w:val="00C04481"/>
    <w:rsid w:val="00C04894"/>
    <w:rsid w:val="00C04AC7"/>
    <w:rsid w:val="00C0546A"/>
    <w:rsid w:val="00C05967"/>
    <w:rsid w:val="00C05F9B"/>
    <w:rsid w:val="00C0608D"/>
    <w:rsid w:val="00C06099"/>
    <w:rsid w:val="00C067D4"/>
    <w:rsid w:val="00C0794B"/>
    <w:rsid w:val="00C07D3D"/>
    <w:rsid w:val="00C107B1"/>
    <w:rsid w:val="00C10AC1"/>
    <w:rsid w:val="00C11371"/>
    <w:rsid w:val="00C11376"/>
    <w:rsid w:val="00C1253B"/>
    <w:rsid w:val="00C1285B"/>
    <w:rsid w:val="00C13413"/>
    <w:rsid w:val="00C13702"/>
    <w:rsid w:val="00C13904"/>
    <w:rsid w:val="00C1401E"/>
    <w:rsid w:val="00C144C9"/>
    <w:rsid w:val="00C14733"/>
    <w:rsid w:val="00C14B7F"/>
    <w:rsid w:val="00C14D63"/>
    <w:rsid w:val="00C14F2D"/>
    <w:rsid w:val="00C157E9"/>
    <w:rsid w:val="00C16613"/>
    <w:rsid w:val="00C16BF2"/>
    <w:rsid w:val="00C1743E"/>
    <w:rsid w:val="00C17538"/>
    <w:rsid w:val="00C179BF"/>
    <w:rsid w:val="00C17BCC"/>
    <w:rsid w:val="00C17D6F"/>
    <w:rsid w:val="00C2097B"/>
    <w:rsid w:val="00C20F59"/>
    <w:rsid w:val="00C21304"/>
    <w:rsid w:val="00C2207E"/>
    <w:rsid w:val="00C220C3"/>
    <w:rsid w:val="00C22304"/>
    <w:rsid w:val="00C22529"/>
    <w:rsid w:val="00C2259E"/>
    <w:rsid w:val="00C22EA3"/>
    <w:rsid w:val="00C23933"/>
    <w:rsid w:val="00C2586A"/>
    <w:rsid w:val="00C2612B"/>
    <w:rsid w:val="00C2663D"/>
    <w:rsid w:val="00C26BDA"/>
    <w:rsid w:val="00C26C1A"/>
    <w:rsid w:val="00C304D0"/>
    <w:rsid w:val="00C30810"/>
    <w:rsid w:val="00C30F52"/>
    <w:rsid w:val="00C3131F"/>
    <w:rsid w:val="00C31725"/>
    <w:rsid w:val="00C31E38"/>
    <w:rsid w:val="00C33852"/>
    <w:rsid w:val="00C34AA4"/>
    <w:rsid w:val="00C359B0"/>
    <w:rsid w:val="00C35A7C"/>
    <w:rsid w:val="00C35FA1"/>
    <w:rsid w:val="00C364E0"/>
    <w:rsid w:val="00C369A9"/>
    <w:rsid w:val="00C37186"/>
    <w:rsid w:val="00C3761C"/>
    <w:rsid w:val="00C40600"/>
    <w:rsid w:val="00C40FE9"/>
    <w:rsid w:val="00C42CF8"/>
    <w:rsid w:val="00C42D5E"/>
    <w:rsid w:val="00C4328B"/>
    <w:rsid w:val="00C43BE0"/>
    <w:rsid w:val="00C43CF2"/>
    <w:rsid w:val="00C44265"/>
    <w:rsid w:val="00C445EF"/>
    <w:rsid w:val="00C453F9"/>
    <w:rsid w:val="00C45608"/>
    <w:rsid w:val="00C467F5"/>
    <w:rsid w:val="00C46D10"/>
    <w:rsid w:val="00C470B0"/>
    <w:rsid w:val="00C509E7"/>
    <w:rsid w:val="00C5142A"/>
    <w:rsid w:val="00C51E1C"/>
    <w:rsid w:val="00C51EF4"/>
    <w:rsid w:val="00C5260B"/>
    <w:rsid w:val="00C53B61"/>
    <w:rsid w:val="00C53DC8"/>
    <w:rsid w:val="00C54833"/>
    <w:rsid w:val="00C54FF2"/>
    <w:rsid w:val="00C5544E"/>
    <w:rsid w:val="00C55671"/>
    <w:rsid w:val="00C563A6"/>
    <w:rsid w:val="00C5664C"/>
    <w:rsid w:val="00C56887"/>
    <w:rsid w:val="00C56910"/>
    <w:rsid w:val="00C60DAA"/>
    <w:rsid w:val="00C60F3E"/>
    <w:rsid w:val="00C6113C"/>
    <w:rsid w:val="00C61183"/>
    <w:rsid w:val="00C6130E"/>
    <w:rsid w:val="00C62F42"/>
    <w:rsid w:val="00C62F45"/>
    <w:rsid w:val="00C631D9"/>
    <w:rsid w:val="00C634D8"/>
    <w:rsid w:val="00C64BE5"/>
    <w:rsid w:val="00C64D11"/>
    <w:rsid w:val="00C66135"/>
    <w:rsid w:val="00C66A9A"/>
    <w:rsid w:val="00C66F9B"/>
    <w:rsid w:val="00C67178"/>
    <w:rsid w:val="00C70019"/>
    <w:rsid w:val="00C712CD"/>
    <w:rsid w:val="00C7132C"/>
    <w:rsid w:val="00C7136C"/>
    <w:rsid w:val="00C715E9"/>
    <w:rsid w:val="00C72617"/>
    <w:rsid w:val="00C72F39"/>
    <w:rsid w:val="00C73257"/>
    <w:rsid w:val="00C74F6D"/>
    <w:rsid w:val="00C75695"/>
    <w:rsid w:val="00C77C47"/>
    <w:rsid w:val="00C77F0B"/>
    <w:rsid w:val="00C77F9F"/>
    <w:rsid w:val="00C80123"/>
    <w:rsid w:val="00C8046A"/>
    <w:rsid w:val="00C80F23"/>
    <w:rsid w:val="00C81449"/>
    <w:rsid w:val="00C831E3"/>
    <w:rsid w:val="00C832A5"/>
    <w:rsid w:val="00C83620"/>
    <w:rsid w:val="00C8545D"/>
    <w:rsid w:val="00C8550B"/>
    <w:rsid w:val="00C857D4"/>
    <w:rsid w:val="00C85D7A"/>
    <w:rsid w:val="00C8679C"/>
    <w:rsid w:val="00C86B58"/>
    <w:rsid w:val="00C86D65"/>
    <w:rsid w:val="00C87770"/>
    <w:rsid w:val="00C879EF"/>
    <w:rsid w:val="00C90383"/>
    <w:rsid w:val="00C90A58"/>
    <w:rsid w:val="00C90FB5"/>
    <w:rsid w:val="00C915D2"/>
    <w:rsid w:val="00C91E9C"/>
    <w:rsid w:val="00C92B68"/>
    <w:rsid w:val="00C94DE0"/>
    <w:rsid w:val="00C95434"/>
    <w:rsid w:val="00C95E55"/>
    <w:rsid w:val="00C96398"/>
    <w:rsid w:val="00C96EAF"/>
    <w:rsid w:val="00C97017"/>
    <w:rsid w:val="00CA07E1"/>
    <w:rsid w:val="00CA0906"/>
    <w:rsid w:val="00CA0B9A"/>
    <w:rsid w:val="00CA0C96"/>
    <w:rsid w:val="00CA1411"/>
    <w:rsid w:val="00CA1C17"/>
    <w:rsid w:val="00CA1C89"/>
    <w:rsid w:val="00CA23B4"/>
    <w:rsid w:val="00CA26E5"/>
    <w:rsid w:val="00CA2B4C"/>
    <w:rsid w:val="00CA2E69"/>
    <w:rsid w:val="00CA2EE7"/>
    <w:rsid w:val="00CA4204"/>
    <w:rsid w:val="00CA6026"/>
    <w:rsid w:val="00CA6E62"/>
    <w:rsid w:val="00CA711F"/>
    <w:rsid w:val="00CA7525"/>
    <w:rsid w:val="00CA760D"/>
    <w:rsid w:val="00CA7E57"/>
    <w:rsid w:val="00CB0030"/>
    <w:rsid w:val="00CB0283"/>
    <w:rsid w:val="00CB0444"/>
    <w:rsid w:val="00CB0A82"/>
    <w:rsid w:val="00CB12C8"/>
    <w:rsid w:val="00CB12E1"/>
    <w:rsid w:val="00CB1758"/>
    <w:rsid w:val="00CB1EA1"/>
    <w:rsid w:val="00CB22E1"/>
    <w:rsid w:val="00CB248F"/>
    <w:rsid w:val="00CB2DB6"/>
    <w:rsid w:val="00CB3F98"/>
    <w:rsid w:val="00CB415C"/>
    <w:rsid w:val="00CB55F1"/>
    <w:rsid w:val="00CB57F9"/>
    <w:rsid w:val="00CB5A0C"/>
    <w:rsid w:val="00CB5B9B"/>
    <w:rsid w:val="00CB6B0D"/>
    <w:rsid w:val="00CC06A4"/>
    <w:rsid w:val="00CC12BA"/>
    <w:rsid w:val="00CC1E25"/>
    <w:rsid w:val="00CC1FD2"/>
    <w:rsid w:val="00CC33B8"/>
    <w:rsid w:val="00CC5EC2"/>
    <w:rsid w:val="00CC6143"/>
    <w:rsid w:val="00CC6F2A"/>
    <w:rsid w:val="00CC7121"/>
    <w:rsid w:val="00CC7415"/>
    <w:rsid w:val="00CC764A"/>
    <w:rsid w:val="00CC777D"/>
    <w:rsid w:val="00CD00C2"/>
    <w:rsid w:val="00CD02AD"/>
    <w:rsid w:val="00CD1B2D"/>
    <w:rsid w:val="00CD1BF4"/>
    <w:rsid w:val="00CD1DB8"/>
    <w:rsid w:val="00CD231A"/>
    <w:rsid w:val="00CD2741"/>
    <w:rsid w:val="00CD292D"/>
    <w:rsid w:val="00CD3F63"/>
    <w:rsid w:val="00CD4B12"/>
    <w:rsid w:val="00CD4D1C"/>
    <w:rsid w:val="00CD5413"/>
    <w:rsid w:val="00CD54AE"/>
    <w:rsid w:val="00CD54B6"/>
    <w:rsid w:val="00CD6872"/>
    <w:rsid w:val="00CD6DBC"/>
    <w:rsid w:val="00CE160B"/>
    <w:rsid w:val="00CE17A9"/>
    <w:rsid w:val="00CE1976"/>
    <w:rsid w:val="00CE1A4A"/>
    <w:rsid w:val="00CE1DF6"/>
    <w:rsid w:val="00CE1ED2"/>
    <w:rsid w:val="00CE259E"/>
    <w:rsid w:val="00CE27B8"/>
    <w:rsid w:val="00CE3679"/>
    <w:rsid w:val="00CE393C"/>
    <w:rsid w:val="00CE43BA"/>
    <w:rsid w:val="00CE4EA3"/>
    <w:rsid w:val="00CE560A"/>
    <w:rsid w:val="00CE5DD5"/>
    <w:rsid w:val="00CE69D8"/>
    <w:rsid w:val="00CE6B3B"/>
    <w:rsid w:val="00CE6B8F"/>
    <w:rsid w:val="00CE6E1A"/>
    <w:rsid w:val="00CE7239"/>
    <w:rsid w:val="00CE750C"/>
    <w:rsid w:val="00CF013F"/>
    <w:rsid w:val="00CF0202"/>
    <w:rsid w:val="00CF038E"/>
    <w:rsid w:val="00CF0A6B"/>
    <w:rsid w:val="00CF0F72"/>
    <w:rsid w:val="00CF19B9"/>
    <w:rsid w:val="00CF20B9"/>
    <w:rsid w:val="00CF20F7"/>
    <w:rsid w:val="00CF2C82"/>
    <w:rsid w:val="00CF4AAD"/>
    <w:rsid w:val="00CF4AD8"/>
    <w:rsid w:val="00CF5624"/>
    <w:rsid w:val="00CF5CF9"/>
    <w:rsid w:val="00CF5E4E"/>
    <w:rsid w:val="00CF773C"/>
    <w:rsid w:val="00CF7756"/>
    <w:rsid w:val="00CF7DE0"/>
    <w:rsid w:val="00D00C62"/>
    <w:rsid w:val="00D00C75"/>
    <w:rsid w:val="00D02CF1"/>
    <w:rsid w:val="00D03D84"/>
    <w:rsid w:val="00D05BB1"/>
    <w:rsid w:val="00D05E15"/>
    <w:rsid w:val="00D06752"/>
    <w:rsid w:val="00D06807"/>
    <w:rsid w:val="00D068C3"/>
    <w:rsid w:val="00D06E6B"/>
    <w:rsid w:val="00D073A1"/>
    <w:rsid w:val="00D07802"/>
    <w:rsid w:val="00D07A7A"/>
    <w:rsid w:val="00D100D9"/>
    <w:rsid w:val="00D10156"/>
    <w:rsid w:val="00D105F5"/>
    <w:rsid w:val="00D107E2"/>
    <w:rsid w:val="00D10EC5"/>
    <w:rsid w:val="00D1122D"/>
    <w:rsid w:val="00D112BF"/>
    <w:rsid w:val="00D113D6"/>
    <w:rsid w:val="00D115E7"/>
    <w:rsid w:val="00D11C3F"/>
    <w:rsid w:val="00D1259E"/>
    <w:rsid w:val="00D12D1C"/>
    <w:rsid w:val="00D130F5"/>
    <w:rsid w:val="00D13576"/>
    <w:rsid w:val="00D1485F"/>
    <w:rsid w:val="00D14E86"/>
    <w:rsid w:val="00D1537F"/>
    <w:rsid w:val="00D2068F"/>
    <w:rsid w:val="00D20C2F"/>
    <w:rsid w:val="00D20CC9"/>
    <w:rsid w:val="00D217C0"/>
    <w:rsid w:val="00D21DBB"/>
    <w:rsid w:val="00D22B09"/>
    <w:rsid w:val="00D22CE6"/>
    <w:rsid w:val="00D231F4"/>
    <w:rsid w:val="00D23209"/>
    <w:rsid w:val="00D237FC"/>
    <w:rsid w:val="00D23AAF"/>
    <w:rsid w:val="00D23C9F"/>
    <w:rsid w:val="00D23D22"/>
    <w:rsid w:val="00D23DD0"/>
    <w:rsid w:val="00D23F8D"/>
    <w:rsid w:val="00D2451E"/>
    <w:rsid w:val="00D252F0"/>
    <w:rsid w:val="00D25491"/>
    <w:rsid w:val="00D26050"/>
    <w:rsid w:val="00D3039B"/>
    <w:rsid w:val="00D30934"/>
    <w:rsid w:val="00D319D7"/>
    <w:rsid w:val="00D3206D"/>
    <w:rsid w:val="00D3208A"/>
    <w:rsid w:val="00D32679"/>
    <w:rsid w:val="00D32DF2"/>
    <w:rsid w:val="00D33579"/>
    <w:rsid w:val="00D33BA9"/>
    <w:rsid w:val="00D33CE4"/>
    <w:rsid w:val="00D3448C"/>
    <w:rsid w:val="00D3460E"/>
    <w:rsid w:val="00D34CA1"/>
    <w:rsid w:val="00D35D86"/>
    <w:rsid w:val="00D36988"/>
    <w:rsid w:val="00D36AEA"/>
    <w:rsid w:val="00D37175"/>
    <w:rsid w:val="00D37A50"/>
    <w:rsid w:val="00D37C2A"/>
    <w:rsid w:val="00D37E87"/>
    <w:rsid w:val="00D40110"/>
    <w:rsid w:val="00D40684"/>
    <w:rsid w:val="00D4196D"/>
    <w:rsid w:val="00D41B8A"/>
    <w:rsid w:val="00D4206E"/>
    <w:rsid w:val="00D42F44"/>
    <w:rsid w:val="00D44B2D"/>
    <w:rsid w:val="00D45E10"/>
    <w:rsid w:val="00D46E5D"/>
    <w:rsid w:val="00D46F46"/>
    <w:rsid w:val="00D46FF0"/>
    <w:rsid w:val="00D4741A"/>
    <w:rsid w:val="00D47902"/>
    <w:rsid w:val="00D50171"/>
    <w:rsid w:val="00D5047F"/>
    <w:rsid w:val="00D512CE"/>
    <w:rsid w:val="00D519F5"/>
    <w:rsid w:val="00D525DC"/>
    <w:rsid w:val="00D528E2"/>
    <w:rsid w:val="00D528E7"/>
    <w:rsid w:val="00D52A53"/>
    <w:rsid w:val="00D52B8A"/>
    <w:rsid w:val="00D54B41"/>
    <w:rsid w:val="00D550CA"/>
    <w:rsid w:val="00D5597B"/>
    <w:rsid w:val="00D561DC"/>
    <w:rsid w:val="00D563E4"/>
    <w:rsid w:val="00D565B4"/>
    <w:rsid w:val="00D56D0A"/>
    <w:rsid w:val="00D56EDC"/>
    <w:rsid w:val="00D56EF0"/>
    <w:rsid w:val="00D56FC8"/>
    <w:rsid w:val="00D601D7"/>
    <w:rsid w:val="00D60229"/>
    <w:rsid w:val="00D61612"/>
    <w:rsid w:val="00D61998"/>
    <w:rsid w:val="00D62BC4"/>
    <w:rsid w:val="00D64B86"/>
    <w:rsid w:val="00D64FF3"/>
    <w:rsid w:val="00D66084"/>
    <w:rsid w:val="00D66FCA"/>
    <w:rsid w:val="00D67D57"/>
    <w:rsid w:val="00D70223"/>
    <w:rsid w:val="00D70885"/>
    <w:rsid w:val="00D710A0"/>
    <w:rsid w:val="00D7120A"/>
    <w:rsid w:val="00D71491"/>
    <w:rsid w:val="00D72570"/>
    <w:rsid w:val="00D727F2"/>
    <w:rsid w:val="00D72879"/>
    <w:rsid w:val="00D73164"/>
    <w:rsid w:val="00D73298"/>
    <w:rsid w:val="00D74D00"/>
    <w:rsid w:val="00D74DFD"/>
    <w:rsid w:val="00D753A5"/>
    <w:rsid w:val="00D7572E"/>
    <w:rsid w:val="00D75C65"/>
    <w:rsid w:val="00D76594"/>
    <w:rsid w:val="00D76B20"/>
    <w:rsid w:val="00D772C5"/>
    <w:rsid w:val="00D7755A"/>
    <w:rsid w:val="00D776E2"/>
    <w:rsid w:val="00D800E4"/>
    <w:rsid w:val="00D8208D"/>
    <w:rsid w:val="00D83FD1"/>
    <w:rsid w:val="00D84E30"/>
    <w:rsid w:val="00D85C2B"/>
    <w:rsid w:val="00D86259"/>
    <w:rsid w:val="00D86AD0"/>
    <w:rsid w:val="00D86AEC"/>
    <w:rsid w:val="00D90028"/>
    <w:rsid w:val="00D90BBF"/>
    <w:rsid w:val="00D912BD"/>
    <w:rsid w:val="00D939E3"/>
    <w:rsid w:val="00D94295"/>
    <w:rsid w:val="00D946A9"/>
    <w:rsid w:val="00D9591B"/>
    <w:rsid w:val="00D95D05"/>
    <w:rsid w:val="00D9612E"/>
    <w:rsid w:val="00D96E45"/>
    <w:rsid w:val="00D976C3"/>
    <w:rsid w:val="00D97BBD"/>
    <w:rsid w:val="00DA114A"/>
    <w:rsid w:val="00DA1667"/>
    <w:rsid w:val="00DA1E92"/>
    <w:rsid w:val="00DA21C9"/>
    <w:rsid w:val="00DA36BF"/>
    <w:rsid w:val="00DA3DDC"/>
    <w:rsid w:val="00DA4A22"/>
    <w:rsid w:val="00DA510C"/>
    <w:rsid w:val="00DA5184"/>
    <w:rsid w:val="00DA75F2"/>
    <w:rsid w:val="00DA7A4D"/>
    <w:rsid w:val="00DB037B"/>
    <w:rsid w:val="00DB04EC"/>
    <w:rsid w:val="00DB07E4"/>
    <w:rsid w:val="00DB0AC3"/>
    <w:rsid w:val="00DB2F6F"/>
    <w:rsid w:val="00DB396A"/>
    <w:rsid w:val="00DB3D17"/>
    <w:rsid w:val="00DB4104"/>
    <w:rsid w:val="00DB4660"/>
    <w:rsid w:val="00DB4804"/>
    <w:rsid w:val="00DB4D83"/>
    <w:rsid w:val="00DB514D"/>
    <w:rsid w:val="00DB5E33"/>
    <w:rsid w:val="00DB6A0A"/>
    <w:rsid w:val="00DB781C"/>
    <w:rsid w:val="00DC0333"/>
    <w:rsid w:val="00DC04A0"/>
    <w:rsid w:val="00DC0DF0"/>
    <w:rsid w:val="00DC1E31"/>
    <w:rsid w:val="00DC23EF"/>
    <w:rsid w:val="00DC316D"/>
    <w:rsid w:val="00DC3E0D"/>
    <w:rsid w:val="00DC43E5"/>
    <w:rsid w:val="00DC45CA"/>
    <w:rsid w:val="00DC4B29"/>
    <w:rsid w:val="00DC4CF8"/>
    <w:rsid w:val="00DC4D13"/>
    <w:rsid w:val="00DC6842"/>
    <w:rsid w:val="00DC74EF"/>
    <w:rsid w:val="00DC790C"/>
    <w:rsid w:val="00DC7D39"/>
    <w:rsid w:val="00DD0C09"/>
    <w:rsid w:val="00DD0E19"/>
    <w:rsid w:val="00DD0FC6"/>
    <w:rsid w:val="00DD12CB"/>
    <w:rsid w:val="00DD24F7"/>
    <w:rsid w:val="00DD2962"/>
    <w:rsid w:val="00DD2AFA"/>
    <w:rsid w:val="00DD3C5E"/>
    <w:rsid w:val="00DD497F"/>
    <w:rsid w:val="00DD534B"/>
    <w:rsid w:val="00DD570F"/>
    <w:rsid w:val="00DD5807"/>
    <w:rsid w:val="00DD6C04"/>
    <w:rsid w:val="00DD783C"/>
    <w:rsid w:val="00DD7B20"/>
    <w:rsid w:val="00DE24F4"/>
    <w:rsid w:val="00DE3069"/>
    <w:rsid w:val="00DE3F43"/>
    <w:rsid w:val="00DE66B3"/>
    <w:rsid w:val="00DE6AD6"/>
    <w:rsid w:val="00DE6B22"/>
    <w:rsid w:val="00DE6C59"/>
    <w:rsid w:val="00DE7A71"/>
    <w:rsid w:val="00DE7F35"/>
    <w:rsid w:val="00DF00F5"/>
    <w:rsid w:val="00DF0266"/>
    <w:rsid w:val="00DF15F5"/>
    <w:rsid w:val="00DF171C"/>
    <w:rsid w:val="00DF1983"/>
    <w:rsid w:val="00DF1F69"/>
    <w:rsid w:val="00DF385B"/>
    <w:rsid w:val="00DF3C23"/>
    <w:rsid w:val="00DF435B"/>
    <w:rsid w:val="00DF47DE"/>
    <w:rsid w:val="00DF48B0"/>
    <w:rsid w:val="00DF5097"/>
    <w:rsid w:val="00DF6D65"/>
    <w:rsid w:val="00DF6E95"/>
    <w:rsid w:val="00DF6F33"/>
    <w:rsid w:val="00DF70ED"/>
    <w:rsid w:val="00DF7433"/>
    <w:rsid w:val="00DF7971"/>
    <w:rsid w:val="00E00981"/>
    <w:rsid w:val="00E013B8"/>
    <w:rsid w:val="00E01FC7"/>
    <w:rsid w:val="00E02051"/>
    <w:rsid w:val="00E02069"/>
    <w:rsid w:val="00E0268F"/>
    <w:rsid w:val="00E02C46"/>
    <w:rsid w:val="00E04D5B"/>
    <w:rsid w:val="00E06D51"/>
    <w:rsid w:val="00E077E3"/>
    <w:rsid w:val="00E07810"/>
    <w:rsid w:val="00E07F2F"/>
    <w:rsid w:val="00E10570"/>
    <w:rsid w:val="00E10789"/>
    <w:rsid w:val="00E112AE"/>
    <w:rsid w:val="00E117D1"/>
    <w:rsid w:val="00E124AB"/>
    <w:rsid w:val="00E12D5E"/>
    <w:rsid w:val="00E130C2"/>
    <w:rsid w:val="00E13EED"/>
    <w:rsid w:val="00E15274"/>
    <w:rsid w:val="00E15FD9"/>
    <w:rsid w:val="00E165C7"/>
    <w:rsid w:val="00E169B8"/>
    <w:rsid w:val="00E17209"/>
    <w:rsid w:val="00E17C3E"/>
    <w:rsid w:val="00E17DBD"/>
    <w:rsid w:val="00E17DEE"/>
    <w:rsid w:val="00E17F94"/>
    <w:rsid w:val="00E2044B"/>
    <w:rsid w:val="00E20D95"/>
    <w:rsid w:val="00E20FA2"/>
    <w:rsid w:val="00E21219"/>
    <w:rsid w:val="00E2160F"/>
    <w:rsid w:val="00E2170A"/>
    <w:rsid w:val="00E21B48"/>
    <w:rsid w:val="00E226F4"/>
    <w:rsid w:val="00E228D9"/>
    <w:rsid w:val="00E22F93"/>
    <w:rsid w:val="00E2439D"/>
    <w:rsid w:val="00E24F16"/>
    <w:rsid w:val="00E255F6"/>
    <w:rsid w:val="00E257C2"/>
    <w:rsid w:val="00E25889"/>
    <w:rsid w:val="00E25B9F"/>
    <w:rsid w:val="00E26050"/>
    <w:rsid w:val="00E26781"/>
    <w:rsid w:val="00E26902"/>
    <w:rsid w:val="00E273C1"/>
    <w:rsid w:val="00E275C9"/>
    <w:rsid w:val="00E30958"/>
    <w:rsid w:val="00E31457"/>
    <w:rsid w:val="00E3287E"/>
    <w:rsid w:val="00E32AC1"/>
    <w:rsid w:val="00E32F51"/>
    <w:rsid w:val="00E3312E"/>
    <w:rsid w:val="00E33253"/>
    <w:rsid w:val="00E3361C"/>
    <w:rsid w:val="00E350BE"/>
    <w:rsid w:val="00E35AF9"/>
    <w:rsid w:val="00E361F2"/>
    <w:rsid w:val="00E369F1"/>
    <w:rsid w:val="00E36BC8"/>
    <w:rsid w:val="00E402BF"/>
    <w:rsid w:val="00E41DC6"/>
    <w:rsid w:val="00E422B4"/>
    <w:rsid w:val="00E42526"/>
    <w:rsid w:val="00E4269F"/>
    <w:rsid w:val="00E42871"/>
    <w:rsid w:val="00E42A4C"/>
    <w:rsid w:val="00E42B7E"/>
    <w:rsid w:val="00E433F5"/>
    <w:rsid w:val="00E43F25"/>
    <w:rsid w:val="00E441CF"/>
    <w:rsid w:val="00E447A6"/>
    <w:rsid w:val="00E46096"/>
    <w:rsid w:val="00E47045"/>
    <w:rsid w:val="00E4727D"/>
    <w:rsid w:val="00E5198C"/>
    <w:rsid w:val="00E51B18"/>
    <w:rsid w:val="00E52481"/>
    <w:rsid w:val="00E538BC"/>
    <w:rsid w:val="00E53E03"/>
    <w:rsid w:val="00E53E88"/>
    <w:rsid w:val="00E5494E"/>
    <w:rsid w:val="00E549CB"/>
    <w:rsid w:val="00E563B7"/>
    <w:rsid w:val="00E5697F"/>
    <w:rsid w:val="00E610FC"/>
    <w:rsid w:val="00E61196"/>
    <w:rsid w:val="00E61636"/>
    <w:rsid w:val="00E616D5"/>
    <w:rsid w:val="00E622ED"/>
    <w:rsid w:val="00E6242B"/>
    <w:rsid w:val="00E628F1"/>
    <w:rsid w:val="00E62EF8"/>
    <w:rsid w:val="00E63808"/>
    <w:rsid w:val="00E63CBF"/>
    <w:rsid w:val="00E64260"/>
    <w:rsid w:val="00E64BD3"/>
    <w:rsid w:val="00E650F6"/>
    <w:rsid w:val="00E66430"/>
    <w:rsid w:val="00E66666"/>
    <w:rsid w:val="00E703E7"/>
    <w:rsid w:val="00E7063F"/>
    <w:rsid w:val="00E70902"/>
    <w:rsid w:val="00E70FAD"/>
    <w:rsid w:val="00E71FA5"/>
    <w:rsid w:val="00E727D7"/>
    <w:rsid w:val="00E728DC"/>
    <w:rsid w:val="00E72DDA"/>
    <w:rsid w:val="00E735C2"/>
    <w:rsid w:val="00E748DC"/>
    <w:rsid w:val="00E74E23"/>
    <w:rsid w:val="00E753D9"/>
    <w:rsid w:val="00E762C0"/>
    <w:rsid w:val="00E76886"/>
    <w:rsid w:val="00E76B0A"/>
    <w:rsid w:val="00E77465"/>
    <w:rsid w:val="00E77DCD"/>
    <w:rsid w:val="00E808C6"/>
    <w:rsid w:val="00E81457"/>
    <w:rsid w:val="00E81F3F"/>
    <w:rsid w:val="00E8210C"/>
    <w:rsid w:val="00E82195"/>
    <w:rsid w:val="00E833AA"/>
    <w:rsid w:val="00E83808"/>
    <w:rsid w:val="00E83FF8"/>
    <w:rsid w:val="00E84A52"/>
    <w:rsid w:val="00E871D4"/>
    <w:rsid w:val="00E875E1"/>
    <w:rsid w:val="00E90323"/>
    <w:rsid w:val="00E90671"/>
    <w:rsid w:val="00E90E26"/>
    <w:rsid w:val="00E911A3"/>
    <w:rsid w:val="00E92145"/>
    <w:rsid w:val="00E93BEE"/>
    <w:rsid w:val="00E94B53"/>
    <w:rsid w:val="00E94B7A"/>
    <w:rsid w:val="00E9504F"/>
    <w:rsid w:val="00E95E2D"/>
    <w:rsid w:val="00E95F35"/>
    <w:rsid w:val="00E962D0"/>
    <w:rsid w:val="00E97AF5"/>
    <w:rsid w:val="00EA0CF5"/>
    <w:rsid w:val="00EA116E"/>
    <w:rsid w:val="00EA1696"/>
    <w:rsid w:val="00EA1C0F"/>
    <w:rsid w:val="00EA1D14"/>
    <w:rsid w:val="00EA273E"/>
    <w:rsid w:val="00EA27AE"/>
    <w:rsid w:val="00EA41D4"/>
    <w:rsid w:val="00EA4749"/>
    <w:rsid w:val="00EA5A22"/>
    <w:rsid w:val="00EA7426"/>
    <w:rsid w:val="00EA7860"/>
    <w:rsid w:val="00EA7E70"/>
    <w:rsid w:val="00EB00E2"/>
    <w:rsid w:val="00EB15BB"/>
    <w:rsid w:val="00EB1A91"/>
    <w:rsid w:val="00EB2AFE"/>
    <w:rsid w:val="00EB3C55"/>
    <w:rsid w:val="00EB3F08"/>
    <w:rsid w:val="00EB4186"/>
    <w:rsid w:val="00EB48F8"/>
    <w:rsid w:val="00EB5561"/>
    <w:rsid w:val="00EB598F"/>
    <w:rsid w:val="00EB5B96"/>
    <w:rsid w:val="00EB618E"/>
    <w:rsid w:val="00EB6BDB"/>
    <w:rsid w:val="00EC0362"/>
    <w:rsid w:val="00EC0A68"/>
    <w:rsid w:val="00EC1370"/>
    <w:rsid w:val="00EC1EA4"/>
    <w:rsid w:val="00EC1F1B"/>
    <w:rsid w:val="00EC2337"/>
    <w:rsid w:val="00EC2FA2"/>
    <w:rsid w:val="00EC4075"/>
    <w:rsid w:val="00EC470A"/>
    <w:rsid w:val="00EC4BB2"/>
    <w:rsid w:val="00EC4F36"/>
    <w:rsid w:val="00EC7371"/>
    <w:rsid w:val="00EC7721"/>
    <w:rsid w:val="00EC7C5E"/>
    <w:rsid w:val="00ED0465"/>
    <w:rsid w:val="00ED1442"/>
    <w:rsid w:val="00ED239A"/>
    <w:rsid w:val="00ED3670"/>
    <w:rsid w:val="00ED53A3"/>
    <w:rsid w:val="00ED5B7B"/>
    <w:rsid w:val="00ED6349"/>
    <w:rsid w:val="00ED6650"/>
    <w:rsid w:val="00ED6816"/>
    <w:rsid w:val="00ED79CB"/>
    <w:rsid w:val="00EE1108"/>
    <w:rsid w:val="00EE1B07"/>
    <w:rsid w:val="00EE2035"/>
    <w:rsid w:val="00EE2E03"/>
    <w:rsid w:val="00EE430E"/>
    <w:rsid w:val="00EE47B9"/>
    <w:rsid w:val="00EE5009"/>
    <w:rsid w:val="00EE5C44"/>
    <w:rsid w:val="00EE5D1E"/>
    <w:rsid w:val="00EE608A"/>
    <w:rsid w:val="00EE7837"/>
    <w:rsid w:val="00EF0B00"/>
    <w:rsid w:val="00EF147D"/>
    <w:rsid w:val="00EF2589"/>
    <w:rsid w:val="00EF3275"/>
    <w:rsid w:val="00EF352D"/>
    <w:rsid w:val="00EF363B"/>
    <w:rsid w:val="00EF37AB"/>
    <w:rsid w:val="00EF37D2"/>
    <w:rsid w:val="00EF38F2"/>
    <w:rsid w:val="00EF3DCC"/>
    <w:rsid w:val="00EF449B"/>
    <w:rsid w:val="00EF5E32"/>
    <w:rsid w:val="00EF6CB6"/>
    <w:rsid w:val="00EF7044"/>
    <w:rsid w:val="00EF73E8"/>
    <w:rsid w:val="00EF7970"/>
    <w:rsid w:val="00EF7C47"/>
    <w:rsid w:val="00EF7EF2"/>
    <w:rsid w:val="00EF7FE7"/>
    <w:rsid w:val="00F00168"/>
    <w:rsid w:val="00F00C5D"/>
    <w:rsid w:val="00F01488"/>
    <w:rsid w:val="00F01537"/>
    <w:rsid w:val="00F016D5"/>
    <w:rsid w:val="00F017AA"/>
    <w:rsid w:val="00F01975"/>
    <w:rsid w:val="00F02763"/>
    <w:rsid w:val="00F02791"/>
    <w:rsid w:val="00F02A6A"/>
    <w:rsid w:val="00F02DDC"/>
    <w:rsid w:val="00F02E03"/>
    <w:rsid w:val="00F03EFE"/>
    <w:rsid w:val="00F04147"/>
    <w:rsid w:val="00F05484"/>
    <w:rsid w:val="00F061D2"/>
    <w:rsid w:val="00F0679E"/>
    <w:rsid w:val="00F07B65"/>
    <w:rsid w:val="00F07D20"/>
    <w:rsid w:val="00F1078A"/>
    <w:rsid w:val="00F11639"/>
    <w:rsid w:val="00F13645"/>
    <w:rsid w:val="00F15403"/>
    <w:rsid w:val="00F15746"/>
    <w:rsid w:val="00F15ADA"/>
    <w:rsid w:val="00F15C1A"/>
    <w:rsid w:val="00F160EF"/>
    <w:rsid w:val="00F161C1"/>
    <w:rsid w:val="00F166B7"/>
    <w:rsid w:val="00F16C39"/>
    <w:rsid w:val="00F1763A"/>
    <w:rsid w:val="00F1766F"/>
    <w:rsid w:val="00F176B2"/>
    <w:rsid w:val="00F176DA"/>
    <w:rsid w:val="00F17C69"/>
    <w:rsid w:val="00F201B8"/>
    <w:rsid w:val="00F20897"/>
    <w:rsid w:val="00F2108F"/>
    <w:rsid w:val="00F2142F"/>
    <w:rsid w:val="00F22EA2"/>
    <w:rsid w:val="00F23465"/>
    <w:rsid w:val="00F24502"/>
    <w:rsid w:val="00F24B5F"/>
    <w:rsid w:val="00F252E2"/>
    <w:rsid w:val="00F2630A"/>
    <w:rsid w:val="00F263D3"/>
    <w:rsid w:val="00F26FF5"/>
    <w:rsid w:val="00F27E33"/>
    <w:rsid w:val="00F27EDD"/>
    <w:rsid w:val="00F301CF"/>
    <w:rsid w:val="00F303D4"/>
    <w:rsid w:val="00F30A45"/>
    <w:rsid w:val="00F30BEA"/>
    <w:rsid w:val="00F3266C"/>
    <w:rsid w:val="00F335A5"/>
    <w:rsid w:val="00F339AC"/>
    <w:rsid w:val="00F356EC"/>
    <w:rsid w:val="00F35DA1"/>
    <w:rsid w:val="00F3651A"/>
    <w:rsid w:val="00F36908"/>
    <w:rsid w:val="00F36ABC"/>
    <w:rsid w:val="00F37A2A"/>
    <w:rsid w:val="00F37E4A"/>
    <w:rsid w:val="00F40FD9"/>
    <w:rsid w:val="00F41512"/>
    <w:rsid w:val="00F41DD2"/>
    <w:rsid w:val="00F46AB6"/>
    <w:rsid w:val="00F46E39"/>
    <w:rsid w:val="00F47EFA"/>
    <w:rsid w:val="00F50803"/>
    <w:rsid w:val="00F50AE3"/>
    <w:rsid w:val="00F51CFF"/>
    <w:rsid w:val="00F52615"/>
    <w:rsid w:val="00F5339B"/>
    <w:rsid w:val="00F5342B"/>
    <w:rsid w:val="00F53EEB"/>
    <w:rsid w:val="00F53FEE"/>
    <w:rsid w:val="00F54034"/>
    <w:rsid w:val="00F54C30"/>
    <w:rsid w:val="00F56E0E"/>
    <w:rsid w:val="00F57279"/>
    <w:rsid w:val="00F576E0"/>
    <w:rsid w:val="00F57850"/>
    <w:rsid w:val="00F60130"/>
    <w:rsid w:val="00F6124B"/>
    <w:rsid w:val="00F61419"/>
    <w:rsid w:val="00F61A43"/>
    <w:rsid w:val="00F61F1A"/>
    <w:rsid w:val="00F62824"/>
    <w:rsid w:val="00F631A8"/>
    <w:rsid w:val="00F63475"/>
    <w:rsid w:val="00F63633"/>
    <w:rsid w:val="00F63DF0"/>
    <w:rsid w:val="00F6545B"/>
    <w:rsid w:val="00F66D1C"/>
    <w:rsid w:val="00F6753E"/>
    <w:rsid w:val="00F67CB2"/>
    <w:rsid w:val="00F7060C"/>
    <w:rsid w:val="00F70BF4"/>
    <w:rsid w:val="00F70E19"/>
    <w:rsid w:val="00F71149"/>
    <w:rsid w:val="00F715BF"/>
    <w:rsid w:val="00F71EF5"/>
    <w:rsid w:val="00F720E0"/>
    <w:rsid w:val="00F7257A"/>
    <w:rsid w:val="00F733FB"/>
    <w:rsid w:val="00F734A2"/>
    <w:rsid w:val="00F74BF2"/>
    <w:rsid w:val="00F74C81"/>
    <w:rsid w:val="00F74CF1"/>
    <w:rsid w:val="00F74D73"/>
    <w:rsid w:val="00F75B1E"/>
    <w:rsid w:val="00F76837"/>
    <w:rsid w:val="00F76917"/>
    <w:rsid w:val="00F7694A"/>
    <w:rsid w:val="00F773F0"/>
    <w:rsid w:val="00F77943"/>
    <w:rsid w:val="00F77DD6"/>
    <w:rsid w:val="00F80793"/>
    <w:rsid w:val="00F81411"/>
    <w:rsid w:val="00F81B80"/>
    <w:rsid w:val="00F84878"/>
    <w:rsid w:val="00F85424"/>
    <w:rsid w:val="00F85EFB"/>
    <w:rsid w:val="00F87A11"/>
    <w:rsid w:val="00F87CA7"/>
    <w:rsid w:val="00F90784"/>
    <w:rsid w:val="00F9086A"/>
    <w:rsid w:val="00F91D5E"/>
    <w:rsid w:val="00F93242"/>
    <w:rsid w:val="00F93468"/>
    <w:rsid w:val="00F9367B"/>
    <w:rsid w:val="00F942E6"/>
    <w:rsid w:val="00F94C9E"/>
    <w:rsid w:val="00F94FC1"/>
    <w:rsid w:val="00F9505D"/>
    <w:rsid w:val="00F95B1F"/>
    <w:rsid w:val="00F96389"/>
    <w:rsid w:val="00F965C7"/>
    <w:rsid w:val="00F96897"/>
    <w:rsid w:val="00F96CAB"/>
    <w:rsid w:val="00F97461"/>
    <w:rsid w:val="00F97F8D"/>
    <w:rsid w:val="00FA0D4A"/>
    <w:rsid w:val="00FA1685"/>
    <w:rsid w:val="00FA1855"/>
    <w:rsid w:val="00FA2C6B"/>
    <w:rsid w:val="00FA3330"/>
    <w:rsid w:val="00FA3E3D"/>
    <w:rsid w:val="00FA4FFF"/>
    <w:rsid w:val="00FA54D2"/>
    <w:rsid w:val="00FA58AE"/>
    <w:rsid w:val="00FA621C"/>
    <w:rsid w:val="00FA6393"/>
    <w:rsid w:val="00FA6A39"/>
    <w:rsid w:val="00FA6FFB"/>
    <w:rsid w:val="00FA770E"/>
    <w:rsid w:val="00FB0A1A"/>
    <w:rsid w:val="00FB1CDF"/>
    <w:rsid w:val="00FB22FF"/>
    <w:rsid w:val="00FB2CA1"/>
    <w:rsid w:val="00FB2EEA"/>
    <w:rsid w:val="00FB32CD"/>
    <w:rsid w:val="00FB5664"/>
    <w:rsid w:val="00FB62A5"/>
    <w:rsid w:val="00FB6317"/>
    <w:rsid w:val="00FB6558"/>
    <w:rsid w:val="00FB661D"/>
    <w:rsid w:val="00FB6C2B"/>
    <w:rsid w:val="00FB7E82"/>
    <w:rsid w:val="00FC008D"/>
    <w:rsid w:val="00FC22F6"/>
    <w:rsid w:val="00FC2AF2"/>
    <w:rsid w:val="00FC4969"/>
    <w:rsid w:val="00FC68EB"/>
    <w:rsid w:val="00FC6A35"/>
    <w:rsid w:val="00FC78AD"/>
    <w:rsid w:val="00FD0237"/>
    <w:rsid w:val="00FD1B2B"/>
    <w:rsid w:val="00FD216D"/>
    <w:rsid w:val="00FD23B3"/>
    <w:rsid w:val="00FD34FC"/>
    <w:rsid w:val="00FD368F"/>
    <w:rsid w:val="00FD39BF"/>
    <w:rsid w:val="00FD4A9C"/>
    <w:rsid w:val="00FD4F25"/>
    <w:rsid w:val="00FD53F2"/>
    <w:rsid w:val="00FD5834"/>
    <w:rsid w:val="00FD58F9"/>
    <w:rsid w:val="00FD67F2"/>
    <w:rsid w:val="00FE1466"/>
    <w:rsid w:val="00FE1712"/>
    <w:rsid w:val="00FE2519"/>
    <w:rsid w:val="00FE463B"/>
    <w:rsid w:val="00FE65F7"/>
    <w:rsid w:val="00FE710E"/>
    <w:rsid w:val="00FE7867"/>
    <w:rsid w:val="00FF074F"/>
    <w:rsid w:val="00FF0F4B"/>
    <w:rsid w:val="00FF14C8"/>
    <w:rsid w:val="00FF1671"/>
    <w:rsid w:val="00FF2408"/>
    <w:rsid w:val="00FF265E"/>
    <w:rsid w:val="00FF2A0E"/>
    <w:rsid w:val="00FF45D0"/>
    <w:rsid w:val="00FF49FC"/>
    <w:rsid w:val="00FF5472"/>
    <w:rsid w:val="00FF6544"/>
    <w:rsid w:val="00FF7879"/>
    <w:rsid w:val="00FF7AA4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11D521F-1E01-4B10-8CDD-06334CA2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F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116A"/>
    <w:pPr>
      <w:keepNext/>
      <w:keepLines/>
      <w:numPr>
        <w:numId w:val="3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6116A"/>
    <w:pPr>
      <w:keepNext/>
      <w:keepLines/>
      <w:numPr>
        <w:ilvl w:val="1"/>
        <w:numId w:val="3"/>
      </w:numPr>
      <w:spacing w:before="200" w:after="0"/>
      <w:ind w:left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6116A"/>
    <w:pPr>
      <w:keepNext/>
      <w:keepLines/>
      <w:numPr>
        <w:ilvl w:val="2"/>
        <w:numId w:val="3"/>
      </w:numPr>
      <w:spacing w:before="200" w:after="0"/>
      <w:ind w:left="72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56116A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56116A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56116A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56116A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56116A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6116A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0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72BF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6116A"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684407"/>
    <w:pPr>
      <w:tabs>
        <w:tab w:val="center" w:pos="4819"/>
        <w:tab w:val="right" w:pos="9639"/>
      </w:tabs>
    </w:pPr>
  </w:style>
  <w:style w:type="paragraph" w:styleId="Footer">
    <w:name w:val="footer"/>
    <w:basedOn w:val="Normal"/>
    <w:link w:val="FooterChar"/>
    <w:rsid w:val="00684407"/>
    <w:pPr>
      <w:tabs>
        <w:tab w:val="center" w:pos="4819"/>
        <w:tab w:val="right" w:pos="9639"/>
      </w:tabs>
    </w:pPr>
  </w:style>
  <w:style w:type="paragraph" w:styleId="DocumentMap">
    <w:name w:val="Document Map"/>
    <w:basedOn w:val="Normal"/>
    <w:semiHidden/>
    <w:rsid w:val="007C5A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B018DC"/>
    <w:pPr>
      <w:tabs>
        <w:tab w:val="left" w:pos="480"/>
        <w:tab w:val="right" w:leader="dot" w:pos="9911"/>
      </w:tabs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164C2D"/>
    <w:pPr>
      <w:ind w:left="240"/>
    </w:pPr>
    <w:rPr>
      <w:smallCaps/>
      <w:sz w:val="20"/>
      <w:szCs w:val="20"/>
    </w:rPr>
  </w:style>
  <w:style w:type="character" w:styleId="Hyperlink">
    <w:name w:val="Hyperlink"/>
    <w:basedOn w:val="DefaultParagraphFont"/>
    <w:uiPriority w:val="99"/>
    <w:rsid w:val="00164C2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2D7E75"/>
    <w:pPr>
      <w:spacing w:before="200"/>
    </w:pPr>
  </w:style>
  <w:style w:type="character" w:customStyle="1" w:styleId="BodyTextChar">
    <w:name w:val="Body Text Char"/>
    <w:basedOn w:val="DefaultParagraphFont"/>
    <w:link w:val="BodyText"/>
    <w:locked/>
    <w:rsid w:val="002D7E75"/>
    <w:rPr>
      <w:rFonts w:cs="Times New Roman"/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semiHidden/>
    <w:rsid w:val="009539A8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9539A8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9539A8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9539A8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9539A8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9539A8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9539A8"/>
    <w:pPr>
      <w:ind w:left="1920"/>
    </w:pPr>
    <w:rPr>
      <w:sz w:val="18"/>
      <w:szCs w:val="18"/>
    </w:rPr>
  </w:style>
  <w:style w:type="paragraph" w:customStyle="1" w:styleId="doctext">
    <w:name w:val="doctext"/>
    <w:basedOn w:val="Normal"/>
    <w:rsid w:val="00CF4AD8"/>
    <w:pPr>
      <w:spacing w:before="100" w:beforeAutospacing="1" w:after="100" w:afterAutospacing="1"/>
    </w:pPr>
  </w:style>
  <w:style w:type="paragraph" w:customStyle="1" w:styleId="StyleHeading1Verdana10pt">
    <w:name w:val="Style Heading 1 + Verdana 10 pt"/>
    <w:basedOn w:val="Heading1"/>
    <w:rsid w:val="00BC5CBB"/>
    <w:pPr>
      <w:numPr>
        <w:numId w:val="1"/>
      </w:numPr>
    </w:pPr>
    <w:rPr>
      <w:rFonts w:ascii="Verdana" w:hAnsi="Verdana"/>
      <w:sz w:val="36"/>
    </w:rPr>
  </w:style>
  <w:style w:type="character" w:styleId="CommentReference">
    <w:name w:val="annotation reference"/>
    <w:basedOn w:val="DefaultParagraphFont"/>
    <w:semiHidden/>
    <w:rsid w:val="006259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59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5921"/>
    <w:rPr>
      <w:b/>
      <w:bCs/>
    </w:rPr>
  </w:style>
  <w:style w:type="paragraph" w:customStyle="1" w:styleId="Style1">
    <w:name w:val="Style1"/>
    <w:basedOn w:val="Heading4"/>
    <w:rsid w:val="006E0974"/>
    <w:pPr>
      <w:numPr>
        <w:numId w:val="2"/>
      </w:numPr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56116A"/>
    <w:pPr>
      <w:ind w:left="720"/>
    </w:pPr>
  </w:style>
  <w:style w:type="paragraph" w:styleId="TOCHeading">
    <w:name w:val="TOC Heading"/>
    <w:basedOn w:val="Heading1"/>
    <w:next w:val="Normal"/>
    <w:qFormat/>
    <w:rsid w:val="0056116A"/>
    <w:pPr>
      <w:outlineLvl w:val="9"/>
    </w:pPr>
  </w:style>
  <w:style w:type="character" w:customStyle="1" w:styleId="Heading5Char">
    <w:name w:val="Heading 5 Char"/>
    <w:basedOn w:val="DefaultParagraphFont"/>
    <w:link w:val="Heading5"/>
    <w:locked/>
    <w:rsid w:val="0056116A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locked/>
    <w:rsid w:val="0056116A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semiHidden/>
    <w:locked/>
    <w:rsid w:val="0056116A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semiHidden/>
    <w:locked/>
    <w:rsid w:val="0056116A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locked/>
    <w:rsid w:val="0056116A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Heading1Char">
    <w:name w:val="Heading 1 Char"/>
    <w:basedOn w:val="DefaultParagraphFont"/>
    <w:link w:val="Heading1"/>
    <w:locked/>
    <w:rsid w:val="0056116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sid w:val="0056116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sid w:val="0056116A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locked/>
    <w:rsid w:val="0056116A"/>
    <w:rPr>
      <w:rFonts w:ascii="Cambria" w:hAnsi="Cambria" w:cs="Times New Roman"/>
      <w:b/>
      <w:bCs/>
      <w:i/>
      <w:iCs/>
      <w:color w:val="4F81BD"/>
    </w:rPr>
  </w:style>
  <w:style w:type="paragraph" w:styleId="Caption">
    <w:name w:val="caption"/>
    <w:basedOn w:val="Normal"/>
    <w:next w:val="Normal"/>
    <w:qFormat/>
    <w:rsid w:val="0056116A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basedOn w:val="DefaultParagraphFont"/>
    <w:link w:val="Title"/>
    <w:locked/>
    <w:rsid w:val="0056116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56116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56116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56116A"/>
    <w:rPr>
      <w:rFonts w:cs="Times New Roman"/>
      <w:b/>
      <w:bCs/>
    </w:rPr>
  </w:style>
  <w:style w:type="character" w:styleId="Emphasis">
    <w:name w:val="Emphasis"/>
    <w:basedOn w:val="DefaultParagraphFont"/>
    <w:qFormat/>
    <w:rsid w:val="0056116A"/>
    <w:rPr>
      <w:rFonts w:cs="Times New Roman"/>
      <w:i/>
      <w:iCs/>
    </w:rPr>
  </w:style>
  <w:style w:type="paragraph" w:styleId="NoSpacing">
    <w:name w:val="No Spacing"/>
    <w:link w:val="NoSpacingChar"/>
    <w:qFormat/>
    <w:rsid w:val="0056116A"/>
    <w:rPr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qFormat/>
    <w:rsid w:val="0056116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locked/>
    <w:rsid w:val="0056116A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qFormat/>
    <w:rsid w:val="0056116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locked/>
    <w:rsid w:val="0056116A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qFormat/>
    <w:rsid w:val="0056116A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qFormat/>
    <w:rsid w:val="0056116A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qFormat/>
    <w:rsid w:val="0056116A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qFormat/>
    <w:rsid w:val="0056116A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qFormat/>
    <w:rsid w:val="0056116A"/>
    <w:rPr>
      <w:rFonts w:cs="Times New Roman"/>
      <w:b/>
      <w:bCs/>
      <w:smallCaps/>
      <w:spacing w:val="5"/>
    </w:rPr>
  </w:style>
  <w:style w:type="paragraph" w:styleId="BodyTextIndent">
    <w:name w:val="Body Text Indent"/>
    <w:basedOn w:val="Normal"/>
    <w:link w:val="BodyTextIndentChar"/>
    <w:rsid w:val="00D90B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D90BBF"/>
    <w:rPr>
      <w:rFonts w:cs="Times New Roman"/>
    </w:rPr>
  </w:style>
  <w:style w:type="paragraph" w:styleId="BodyTextIndent2">
    <w:name w:val="Body Text Indent 2"/>
    <w:basedOn w:val="Normal"/>
    <w:link w:val="BodyTextIndent2Char"/>
    <w:rsid w:val="00D90B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locked/>
    <w:rsid w:val="00D90BBF"/>
    <w:rPr>
      <w:rFonts w:cs="Times New Roman"/>
    </w:rPr>
  </w:style>
  <w:style w:type="paragraph" w:styleId="BodyText2">
    <w:name w:val="Body Text 2"/>
    <w:basedOn w:val="Normal"/>
    <w:link w:val="BodyText2Char"/>
    <w:rsid w:val="00D90B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D90BBF"/>
    <w:rPr>
      <w:rFonts w:cs="Times New Roman"/>
    </w:rPr>
  </w:style>
  <w:style w:type="paragraph" w:styleId="BodyTextIndent3">
    <w:name w:val="Body Text Indent 3"/>
    <w:basedOn w:val="Normal"/>
    <w:link w:val="BodyTextIndent3Char"/>
    <w:rsid w:val="00C30F52"/>
    <w:pPr>
      <w:widowControl w:val="0"/>
      <w:suppressAutoHyphens/>
      <w:ind w:left="1080" w:hanging="513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locked/>
    <w:rsid w:val="00E53E88"/>
    <w:rPr>
      <w:rFonts w:cs="Times New Roman"/>
      <w:sz w:val="16"/>
      <w:szCs w:val="16"/>
    </w:rPr>
  </w:style>
  <w:style w:type="paragraph" w:customStyle="1" w:styleId="bodytext0">
    <w:name w:val="body_text"/>
    <w:basedOn w:val="Normal"/>
    <w:rsid w:val="00D107E2"/>
    <w:pPr>
      <w:spacing w:before="100" w:beforeAutospacing="1" w:after="100" w:afterAutospacing="1" w:line="270" w:lineRule="atLeast"/>
    </w:pPr>
    <w:rPr>
      <w:rFonts w:ascii="Arial" w:hAnsi="Arial" w:cs="Arial"/>
      <w:sz w:val="20"/>
      <w:szCs w:val="20"/>
      <w:lang w:val="uk-UA" w:eastAsia="uk-UA"/>
    </w:rPr>
  </w:style>
  <w:style w:type="paragraph" w:styleId="NormalWeb">
    <w:name w:val="Normal (Web)"/>
    <w:basedOn w:val="Normal"/>
    <w:uiPriority w:val="99"/>
    <w:rsid w:val="00D107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bodytext1">
    <w:name w:val="body_text1"/>
    <w:basedOn w:val="DefaultParagraphFont"/>
    <w:rsid w:val="00D107E2"/>
    <w:rPr>
      <w:rFonts w:ascii="Arial" w:hAnsi="Arial" w:cs="Arial"/>
      <w:sz w:val="20"/>
      <w:szCs w:val="20"/>
    </w:rPr>
  </w:style>
  <w:style w:type="paragraph" w:customStyle="1" w:styleId="TempNormal2">
    <w:name w:val="Temp Normal 2"/>
    <w:basedOn w:val="Normal"/>
    <w:rsid w:val="00C10AC1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sz w:val="16"/>
      <w:szCs w:val="20"/>
      <w:lang w:bidi="he-IL"/>
    </w:rPr>
  </w:style>
  <w:style w:type="character" w:customStyle="1" w:styleId="text">
    <w:name w:val="text"/>
    <w:basedOn w:val="DefaultParagraphFont"/>
    <w:rsid w:val="003A7C85"/>
    <w:rPr>
      <w:rFonts w:cs="Times New Roman"/>
    </w:rPr>
  </w:style>
  <w:style w:type="paragraph" w:customStyle="1" w:styleId="Style2">
    <w:name w:val="Style2"/>
    <w:basedOn w:val="Heading6"/>
    <w:rsid w:val="00D4741A"/>
    <w:pPr>
      <w:spacing w:before="120" w:after="120"/>
      <w:jc w:val="both"/>
    </w:pPr>
    <w:rPr>
      <w:rFonts w:ascii="Calibri" w:hAnsi="Calibri"/>
      <w:sz w:val="24"/>
      <w:szCs w:val="24"/>
      <w:lang w:val="en-GB"/>
    </w:rPr>
  </w:style>
  <w:style w:type="paragraph" w:customStyle="1" w:styleId="Style3">
    <w:name w:val="Style3"/>
    <w:basedOn w:val="Heading5"/>
    <w:next w:val="Heading5"/>
    <w:rsid w:val="00D4741A"/>
  </w:style>
  <w:style w:type="character" w:customStyle="1" w:styleId="BalloonTextChar">
    <w:name w:val="Balloon Text Char"/>
    <w:basedOn w:val="DefaultParagraphFont"/>
    <w:link w:val="BalloonText"/>
    <w:semiHidden/>
    <w:locked/>
    <w:rsid w:val="00C30F5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C30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hAnsi="Arial Unicode MS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C30F52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"/>
    <w:rsid w:val="00C30F52"/>
    <w:pPr>
      <w:ind w:left="720"/>
    </w:pPr>
  </w:style>
  <w:style w:type="character" w:customStyle="1" w:styleId="ss-bolditalictext1">
    <w:name w:val="ss-bolditalictext1"/>
    <w:basedOn w:val="DefaultParagraphFont"/>
    <w:rsid w:val="00C30F52"/>
    <w:rPr>
      <w:rFonts w:ascii="Arial" w:hAnsi="Arial" w:cs="Arial"/>
      <w:b/>
      <w:bCs/>
      <w:i/>
      <w:i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locked/>
    <w:rsid w:val="00C30F52"/>
    <w:rPr>
      <w:rFonts w:cs="Times New Roman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locked/>
    <w:rsid w:val="00C30F52"/>
    <w:rPr>
      <w:rFonts w:cs="Times New Roman"/>
    </w:rPr>
  </w:style>
  <w:style w:type="character" w:customStyle="1" w:styleId="FooterChar">
    <w:name w:val="Footer Char"/>
    <w:basedOn w:val="DefaultParagraphFont"/>
    <w:link w:val="Footer"/>
    <w:locked/>
    <w:rsid w:val="00C30F52"/>
    <w:rPr>
      <w:rFonts w:cs="Times New Roman"/>
    </w:rPr>
  </w:style>
  <w:style w:type="character" w:styleId="FollowedHyperlink">
    <w:name w:val="FollowedHyperlink"/>
    <w:basedOn w:val="DefaultParagraphFont"/>
    <w:rsid w:val="00C30F52"/>
    <w:rPr>
      <w:rFonts w:cs="Times New Roman"/>
      <w:color w:val="800080"/>
      <w:u w:val="single"/>
    </w:rPr>
  </w:style>
  <w:style w:type="paragraph" w:customStyle="1" w:styleId="a">
    <w:name w:val="Содержимое таблицы"/>
    <w:basedOn w:val="Normal"/>
    <w:rsid w:val="00C30F52"/>
    <w:pPr>
      <w:widowControl w:val="0"/>
      <w:suppressLineNumbers/>
      <w:suppressAutoHyphens/>
    </w:pPr>
    <w:rPr>
      <w:szCs w:val="20"/>
    </w:rPr>
  </w:style>
  <w:style w:type="paragraph" w:customStyle="1" w:styleId="a0">
    <w:name w:val="Пункт договору"/>
    <w:basedOn w:val="Normal"/>
    <w:rsid w:val="00C30F52"/>
    <w:pPr>
      <w:widowControl w:val="0"/>
      <w:tabs>
        <w:tab w:val="left" w:pos="851"/>
      </w:tabs>
      <w:suppressAutoHyphens/>
      <w:spacing w:before="240"/>
      <w:ind w:left="720" w:hanging="360"/>
      <w:jc w:val="both"/>
    </w:pPr>
    <w:rPr>
      <w:sz w:val="28"/>
      <w:szCs w:val="28"/>
    </w:rPr>
  </w:style>
  <w:style w:type="paragraph" w:customStyle="1" w:styleId="a2">
    <w:name w:val="a2"/>
    <w:basedOn w:val="Normal"/>
    <w:rsid w:val="00C3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">
    <w:name w:val="1"/>
    <w:basedOn w:val="Normal"/>
    <w:rsid w:val="00C3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a00">
    <w:name w:val="a00"/>
    <w:basedOn w:val="Normal"/>
    <w:rsid w:val="00C3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100D05"/>
    <w:rPr>
      <w:rFonts w:cs="Times New Roman"/>
      <w:sz w:val="20"/>
      <w:szCs w:val="20"/>
    </w:rPr>
  </w:style>
  <w:style w:type="paragraph" w:customStyle="1" w:styleId="Default">
    <w:name w:val="Default"/>
    <w:rsid w:val="009D3C5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post-i">
    <w:name w:val="post-i"/>
    <w:basedOn w:val="DefaultParagraphFont"/>
    <w:rsid w:val="00131975"/>
  </w:style>
  <w:style w:type="character" w:customStyle="1" w:styleId="hps">
    <w:name w:val="hps"/>
    <w:basedOn w:val="DefaultParagraphFont"/>
    <w:rsid w:val="00C26C1A"/>
  </w:style>
  <w:style w:type="character" w:customStyle="1" w:styleId="atn">
    <w:name w:val="atn"/>
    <w:basedOn w:val="DefaultParagraphFont"/>
    <w:rsid w:val="008B7BD9"/>
  </w:style>
  <w:style w:type="character" w:customStyle="1" w:styleId="reference-text">
    <w:name w:val="reference-text"/>
    <w:basedOn w:val="DefaultParagraphFont"/>
    <w:rsid w:val="0047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quizful.net/test/oop_basic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E0EED-DCA1-48A7-B957-5AA29B1F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1601</Words>
  <Characters>914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Communication Structure</vt:lpstr>
      <vt:lpstr>Communication Structure</vt:lpstr>
    </vt:vector>
  </TitlesOfParts>
  <Company>ss</Company>
  <LinksUpToDate>false</LinksUpToDate>
  <CharactersWithSpaces>2510</CharactersWithSpaces>
  <SharedDoc>false</SharedDoc>
  <HLinks>
    <vt:vector size="36" baseType="variant">
      <vt:variant>
        <vt:i4>5111832</vt:i4>
      </vt:variant>
      <vt:variant>
        <vt:i4>30</vt:i4>
      </vt:variant>
      <vt:variant>
        <vt:i4>0</vt:i4>
      </vt:variant>
      <vt:variant>
        <vt:i4>5</vt:i4>
      </vt:variant>
      <vt:variant>
        <vt:lpwstr>http://www.quizful.net/interview/java</vt:lpwstr>
      </vt:variant>
      <vt:variant>
        <vt:lpwstr/>
      </vt:variant>
      <vt:variant>
        <vt:i4>917568</vt:i4>
      </vt:variant>
      <vt:variant>
        <vt:i4>27</vt:i4>
      </vt:variant>
      <vt:variant>
        <vt:i4>0</vt:i4>
      </vt:variant>
      <vt:variant>
        <vt:i4>5</vt:i4>
      </vt:variant>
      <vt:variant>
        <vt:lpwstr>http://www.quizful.net/category/java</vt:lpwstr>
      </vt:variant>
      <vt:variant>
        <vt:lpwstr/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_Toc325962844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_Toc325962843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_Toc325962842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_Toc325962841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Structure</dc:title>
  <dc:creator>Volodymyr Semenyshyn</dc:creator>
  <cp:lastModifiedBy>Lesya Klakovych</cp:lastModifiedBy>
  <cp:revision>2</cp:revision>
  <cp:lastPrinted>2008-02-01T09:13:00Z</cp:lastPrinted>
  <dcterms:created xsi:type="dcterms:W3CDTF">2018-02-19T15:12:00Z</dcterms:created>
  <dcterms:modified xsi:type="dcterms:W3CDTF">2018-02-19T15:12:00Z</dcterms:modified>
</cp:coreProperties>
</file>